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371" w:rsidRPr="00631371" w:rsidRDefault="00631371" w:rsidP="00631371">
      <w:pPr>
        <w:rPr>
          <w:b/>
          <w:bCs/>
          <w:lang w:val="el-GR"/>
        </w:rPr>
      </w:pPr>
      <w:r w:rsidRPr="00631371">
        <w:rPr>
          <w:b/>
          <w:bCs/>
          <w:lang w:val="el-GR"/>
        </w:rPr>
        <w:t>ΠΑΡΑΡΤΗΜΑ Ι</w:t>
      </w:r>
      <w:r w:rsidRPr="00631371">
        <w:rPr>
          <w:b/>
          <w:bCs/>
        </w:rPr>
        <w:t>V</w:t>
      </w:r>
      <w:r w:rsidRPr="00631371">
        <w:rPr>
          <w:b/>
          <w:bCs/>
          <w:lang w:val="el-GR"/>
        </w:rPr>
        <w:t>: ΥΠΟΔΕΙΓΜΑ ΟΙΚΟΝΟΜΙΚΗΣ ΠΡΟΣΦΟΡΑΣ</w:t>
      </w:r>
    </w:p>
    <w:p w:rsidR="00631371" w:rsidRPr="00631371" w:rsidRDefault="00631371" w:rsidP="00631371">
      <w:pPr>
        <w:rPr>
          <w:b/>
          <w:lang w:val="el-GR"/>
        </w:rPr>
      </w:pPr>
    </w:p>
    <w:tbl>
      <w:tblPr>
        <w:tblW w:w="10348" w:type="dxa"/>
        <w:tblInd w:w="-34" w:type="dxa"/>
        <w:tblLook w:val="04A0"/>
      </w:tblPr>
      <w:tblGrid>
        <w:gridCol w:w="34"/>
        <w:gridCol w:w="6487"/>
        <w:gridCol w:w="3819"/>
        <w:gridCol w:w="8"/>
      </w:tblGrid>
      <w:tr w:rsidR="00F7754F" w:rsidRPr="00F22CA3" w:rsidTr="008D7CC0">
        <w:trPr>
          <w:gridBefore w:val="1"/>
          <w:wBefore w:w="34" w:type="dxa"/>
          <w:trHeight w:val="3465"/>
        </w:trPr>
        <w:tc>
          <w:tcPr>
            <w:tcW w:w="6487" w:type="dxa"/>
          </w:tcPr>
          <w:p w:rsidR="00F7754F" w:rsidRPr="00422573" w:rsidRDefault="00F7754F" w:rsidP="008D7CC0">
            <w:pPr>
              <w:rPr>
                <w:lang w:val="el-GR"/>
              </w:rPr>
            </w:pPr>
            <w:bookmarkStart w:id="0" w:name="_GoBack"/>
            <w:bookmarkEnd w:id="0"/>
            <w:r w:rsidRPr="00422573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  <w:r w:rsidRPr="00422573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  <w:r w:rsidRPr="00422573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  <w:r w:rsidRPr="00422573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  <w:r w:rsidRPr="00422573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  <w:r w:rsidRPr="00422573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F7754F" w:rsidRPr="00422573" w:rsidRDefault="00F7754F" w:rsidP="008D7CC0">
            <w:r w:rsidRPr="00422573">
              <w:t>ΟΝ/ΜΟ ΥΠΕΥΘΥΝΟΥ :……………………………………………............................</w:t>
            </w:r>
          </w:p>
        </w:tc>
        <w:tc>
          <w:tcPr>
            <w:tcW w:w="3827" w:type="dxa"/>
            <w:gridSpan w:val="2"/>
          </w:tcPr>
          <w:p w:rsidR="00F7754F" w:rsidRPr="00422573" w:rsidRDefault="00F7754F" w:rsidP="008D7CC0">
            <w:pPr>
              <w:jc w:val="center"/>
              <w:rPr>
                <w:b/>
                <w:lang w:val="el-GR"/>
              </w:rPr>
            </w:pPr>
            <w:r w:rsidRPr="00422573">
              <w:rPr>
                <w:b/>
                <w:lang w:val="el-GR"/>
              </w:rPr>
              <w:t>ΠΡΟΣ</w:t>
            </w:r>
          </w:p>
          <w:p w:rsidR="00F7754F" w:rsidRPr="00422573" w:rsidRDefault="00F7754F" w:rsidP="008D7CC0">
            <w:pPr>
              <w:jc w:val="center"/>
              <w:rPr>
                <w:b/>
                <w:lang w:val="el-GR"/>
              </w:rPr>
            </w:pPr>
            <w:r w:rsidRPr="00422573">
              <w:rPr>
                <w:b/>
                <w:lang w:val="el-GR"/>
              </w:rPr>
              <w:t>ΔΗΜΟ ΑΝΩΓΕΙΩΝ</w:t>
            </w:r>
          </w:p>
          <w:p w:rsidR="00F7754F" w:rsidRPr="00422573" w:rsidRDefault="00F7754F" w:rsidP="008D7CC0">
            <w:pPr>
              <w:rPr>
                <w:lang w:val="el-GR"/>
              </w:rPr>
            </w:pPr>
          </w:p>
          <w:p w:rsidR="00F7754F" w:rsidRPr="00422573" w:rsidRDefault="00F7754F" w:rsidP="008D7CC0">
            <w:pPr>
              <w:rPr>
                <w:lang w:val="el-GR"/>
              </w:rPr>
            </w:pPr>
          </w:p>
          <w:p w:rsidR="00F7754F" w:rsidRDefault="00F7754F" w:rsidP="008D7CC0">
            <w:pPr>
              <w:autoSpaceDE w:val="0"/>
              <w:jc w:val="right"/>
              <w:rPr>
                <w:rFonts w:eastAsia="ArialMT" w:cs="ArialMT"/>
                <w:b/>
                <w:color w:val="000000"/>
                <w:lang w:val="el-GR"/>
              </w:rPr>
            </w:pPr>
            <w:r w:rsidRPr="00422573">
              <w:rPr>
                <w:rFonts w:eastAsia="ArialMT" w:cs="ArialMT"/>
                <w:b/>
                <w:bCs/>
                <w:color w:val="000000"/>
                <w:sz w:val="20"/>
                <w:szCs w:val="20"/>
                <w:lang w:val="el-GR"/>
              </w:rPr>
              <w:t>«</w:t>
            </w:r>
            <w:r>
              <w:rPr>
                <w:rFonts w:eastAsia="ArialMT" w:cs="ArialMT"/>
                <w:b/>
                <w:color w:val="000000"/>
                <w:lang w:val="el-GR"/>
              </w:rPr>
              <w:t xml:space="preserve">Ανόρυξη Ερευνητικής Γεώτρησης </w:t>
            </w:r>
          </w:p>
          <w:p w:rsidR="00F7754F" w:rsidRPr="00422573" w:rsidRDefault="00F7754F" w:rsidP="008D7CC0">
            <w:pPr>
              <w:jc w:val="center"/>
              <w:rPr>
                <w:rFonts w:eastAsia="ArialMT" w:cs="ArialMT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="ArialMT" w:cs="ArialMT"/>
                <w:b/>
                <w:color w:val="000000"/>
                <w:lang w:val="el-GR"/>
              </w:rPr>
              <w:t xml:space="preserve">στη Θέση </w:t>
            </w:r>
            <w:proofErr w:type="spellStart"/>
            <w:r>
              <w:rPr>
                <w:rFonts w:eastAsia="ArialMT" w:cs="ArialMT"/>
                <w:b/>
                <w:color w:val="000000"/>
                <w:lang w:val="el-GR"/>
              </w:rPr>
              <w:t>Μελισσουργάκι</w:t>
            </w:r>
            <w:proofErr w:type="spellEnd"/>
            <w:r>
              <w:rPr>
                <w:rFonts w:eastAsia="ArialMT" w:cs="ArialMT"/>
                <w:b/>
                <w:color w:val="000000"/>
                <w:lang w:val="el-GR"/>
              </w:rPr>
              <w:t xml:space="preserve"> Ανωγείων</w:t>
            </w:r>
            <w:r w:rsidRPr="00422573">
              <w:rPr>
                <w:rFonts w:eastAsia="ArialMT" w:cs="ArialMT"/>
                <w:b/>
                <w:bCs/>
                <w:color w:val="000000"/>
                <w:sz w:val="20"/>
                <w:szCs w:val="20"/>
                <w:lang w:val="el-GR"/>
              </w:rPr>
              <w:t>»</w:t>
            </w:r>
          </w:p>
          <w:p w:rsidR="00F7754F" w:rsidRPr="00422573" w:rsidRDefault="00F7754F" w:rsidP="008D7CC0">
            <w:pPr>
              <w:jc w:val="center"/>
              <w:rPr>
                <w:rFonts w:eastAsia="ArialMT" w:cs="ArialMT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F7754F" w:rsidRPr="00422573" w:rsidRDefault="00F7754F" w:rsidP="00F22CA3">
            <w:pPr>
              <w:jc w:val="center"/>
              <w:rPr>
                <w:lang w:val="el-GR"/>
              </w:rPr>
            </w:pPr>
            <w:r w:rsidRPr="00422573">
              <w:rPr>
                <w:lang w:val="el-GR"/>
              </w:rPr>
              <w:t xml:space="preserve">Αριθμ. </w:t>
            </w:r>
            <w:proofErr w:type="spellStart"/>
            <w:r w:rsidRPr="00422573">
              <w:rPr>
                <w:lang w:val="el-GR"/>
              </w:rPr>
              <w:t>πρωτ</w:t>
            </w:r>
            <w:proofErr w:type="spellEnd"/>
            <w:r w:rsidRPr="00422573">
              <w:rPr>
                <w:lang w:val="el-GR"/>
              </w:rPr>
              <w:t>.</w:t>
            </w:r>
            <w:r w:rsidRPr="00F7754F">
              <w:rPr>
                <w:lang w:val="el-GR"/>
              </w:rPr>
              <w:t>:</w:t>
            </w:r>
            <w:r w:rsidR="00F22CA3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 xml:space="preserve"> 3070</w:t>
            </w:r>
            <w:r w:rsidR="00F22CA3" w:rsidRPr="00F7754F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F7754F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>/</w:t>
            </w:r>
            <w:r w:rsidR="00F22CA3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>05</w:t>
            </w:r>
            <w:r w:rsidRPr="00F7754F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="00F22CA3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>06</w:t>
            </w:r>
            <w:r w:rsidRPr="00F7754F">
              <w:rPr>
                <w:rFonts w:cs="Tahoma"/>
                <w:b/>
                <w:bCs/>
                <w:color w:val="000000"/>
                <w:szCs w:val="22"/>
                <w:lang w:val="el-GR" w:eastAsia="el-GR"/>
              </w:rPr>
              <w:t>-2019</w:t>
            </w:r>
          </w:p>
        </w:tc>
      </w:tr>
      <w:tr w:rsidR="00F7754F" w:rsidRPr="00F22CA3" w:rsidTr="008D7CC0">
        <w:trPr>
          <w:gridAfter w:val="1"/>
          <w:wAfter w:w="8" w:type="dxa"/>
          <w:trHeight w:val="491"/>
        </w:trPr>
        <w:tc>
          <w:tcPr>
            <w:tcW w:w="10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F7754F" w:rsidRPr="00422573" w:rsidRDefault="00F7754F" w:rsidP="008D7CC0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422573">
              <w:rPr>
                <w:b/>
                <w:sz w:val="40"/>
                <w:szCs w:val="40"/>
                <w:lang w:val="el-GR"/>
              </w:rPr>
              <w:t>ΕΝΤΥΠΟ ΟΙΚΟΝΟΜΙΚΗΣ  ΠΡΟΣΦΟΡΑΣ</w:t>
            </w:r>
          </w:p>
        </w:tc>
      </w:tr>
      <w:tr w:rsidR="00F7754F" w:rsidRPr="00F22CA3" w:rsidTr="008D7CC0">
        <w:trPr>
          <w:gridAfter w:val="1"/>
          <w:wAfter w:w="8" w:type="dxa"/>
          <w:trHeight w:val="49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54F" w:rsidRPr="00422573" w:rsidRDefault="00F7754F" w:rsidP="008D7CC0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F7754F" w:rsidRPr="00422573" w:rsidRDefault="00F7754F" w:rsidP="00F7754F">
      <w:pPr>
        <w:rPr>
          <w:b/>
          <w:color w:val="FF0000"/>
          <w:lang w:val="el-GR"/>
        </w:rPr>
      </w:pPr>
    </w:p>
    <w:tbl>
      <w:tblPr>
        <w:tblW w:w="10466" w:type="dxa"/>
        <w:tblInd w:w="-10" w:type="dxa"/>
        <w:tblLayout w:type="fixed"/>
        <w:tblLook w:val="0000"/>
      </w:tblPr>
      <w:tblGrid>
        <w:gridCol w:w="583"/>
        <w:gridCol w:w="3363"/>
        <w:gridCol w:w="2126"/>
        <w:gridCol w:w="2268"/>
        <w:gridCol w:w="2126"/>
      </w:tblGrid>
      <w:tr w:rsidR="00F7754F" w:rsidRPr="00422573" w:rsidTr="008D7CC0">
        <w:trPr>
          <w:trHeight w:val="12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proofErr w:type="spellStart"/>
            <w:r w:rsidRPr="00422573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803EA6">
              <w:rPr>
                <w:rFonts w:cs="Tahoma"/>
                <w:b/>
                <w:sz w:val="19"/>
                <w:szCs w:val="19"/>
                <w:lang w:val="el-GR"/>
              </w:rPr>
              <w:t>οσ</w:t>
            </w:r>
            <w:r w:rsidRPr="00422573">
              <w:rPr>
                <w:rFonts w:cs="Tahoma"/>
                <w:b/>
                <w:sz w:val="19"/>
                <w:szCs w:val="19"/>
              </w:rPr>
              <w:t>φερόμενη</w:t>
            </w:r>
            <w:proofErr w:type="spellEnd"/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422573">
              <w:rPr>
                <w:rFonts w:cs="Tahoma"/>
                <w:b/>
                <w:sz w:val="19"/>
                <w:szCs w:val="19"/>
              </w:rPr>
              <w:t>Έκπτωση</w:t>
            </w:r>
            <w:proofErr w:type="spellEnd"/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422573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422573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422573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422573">
              <w:rPr>
                <w:rFonts w:cs="Tahoma"/>
                <w:b/>
                <w:sz w:val="19"/>
                <w:szCs w:val="19"/>
              </w:rPr>
              <w:t>Συνολική</w:t>
            </w:r>
            <w:proofErr w:type="spellEnd"/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422573">
              <w:rPr>
                <w:rFonts w:cs="Tahoma"/>
                <w:b/>
                <w:sz w:val="19"/>
                <w:szCs w:val="19"/>
              </w:rPr>
              <w:t>Προσφερόμενη</w:t>
            </w:r>
            <w:proofErr w:type="spellEnd"/>
            <w:r w:rsidRPr="00422573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422573">
              <w:rPr>
                <w:rFonts w:cs="Tahoma"/>
                <w:b/>
                <w:sz w:val="19"/>
                <w:szCs w:val="19"/>
              </w:rPr>
              <w:t>Δαπάνη</w:t>
            </w:r>
            <w:proofErr w:type="spellEnd"/>
            <w:r w:rsidRPr="00422573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F7754F" w:rsidRPr="00422573" w:rsidRDefault="00F7754F" w:rsidP="008D7CC0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422573">
              <w:rPr>
                <w:rFonts w:cs="Tahoma"/>
                <w:b/>
                <w:sz w:val="19"/>
                <w:szCs w:val="19"/>
              </w:rPr>
              <w:t>(</w:t>
            </w:r>
            <w:proofErr w:type="spellStart"/>
            <w:r w:rsidRPr="00422573">
              <w:rPr>
                <w:rFonts w:cs="Tahoma"/>
                <w:b/>
                <w:sz w:val="19"/>
                <w:szCs w:val="19"/>
              </w:rPr>
              <w:t>Ευρώ</w:t>
            </w:r>
            <w:proofErr w:type="spellEnd"/>
            <w:r w:rsidRPr="00422573">
              <w:rPr>
                <w:rFonts w:cs="Tahoma"/>
                <w:b/>
                <w:sz w:val="19"/>
                <w:szCs w:val="19"/>
              </w:rPr>
              <w:t xml:space="preserve"> )</w:t>
            </w:r>
          </w:p>
        </w:tc>
      </w:tr>
      <w:tr w:rsidR="00F7754F" w:rsidRPr="00422573" w:rsidTr="008D7CC0">
        <w:trPr>
          <w:trHeight w:val="389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4F" w:rsidRPr="00422573" w:rsidRDefault="00F7754F" w:rsidP="008D7CC0">
            <w:pPr>
              <w:snapToGrid w:val="0"/>
              <w:rPr>
                <w:rFonts w:cs="Tahoma"/>
                <w:sz w:val="19"/>
                <w:szCs w:val="19"/>
              </w:rPr>
            </w:pPr>
            <w:r w:rsidRPr="00422573">
              <w:rPr>
                <w:rFonts w:ascii="Arial" w:hAnsi="Arial" w:cs="Arial"/>
                <w:b/>
                <w:bCs/>
              </w:rPr>
              <w:t xml:space="preserve">ΠΡΟΜΗΘΕΙΑ </w:t>
            </w:r>
          </w:p>
        </w:tc>
      </w:tr>
      <w:tr w:rsidR="00F7754F" w:rsidRPr="00422573" w:rsidTr="008D7CC0">
        <w:trPr>
          <w:trHeight w:val="6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rPr>
                <w:rFonts w:cs="Tahoma"/>
                <w:sz w:val="19"/>
                <w:szCs w:val="19"/>
              </w:rPr>
            </w:pPr>
            <w:r w:rsidRPr="00422573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Default="00F7754F" w:rsidP="008D7CC0">
            <w:pPr>
              <w:autoSpaceDE w:val="0"/>
              <w:spacing w:after="0" w:line="360" w:lineRule="auto"/>
              <w:jc w:val="left"/>
              <w:rPr>
                <w:rFonts w:eastAsia="ArialMT" w:cs="ArialMT"/>
                <w:b/>
                <w:color w:val="000000"/>
                <w:lang w:val="el-GR"/>
              </w:rPr>
            </w:pPr>
            <w:r>
              <w:rPr>
                <w:rFonts w:eastAsia="ArialMT" w:cs="ArialMT"/>
                <w:b/>
                <w:color w:val="000000"/>
                <w:lang w:val="el-GR"/>
              </w:rPr>
              <w:t xml:space="preserve">Ανόρυξη Ερευνητικής Γεώτρησης </w:t>
            </w:r>
          </w:p>
          <w:p w:rsidR="00F7754F" w:rsidRPr="00422573" w:rsidRDefault="00F7754F" w:rsidP="008D7CC0">
            <w:pPr>
              <w:autoSpaceDE w:val="0"/>
              <w:spacing w:after="0" w:line="360" w:lineRule="auto"/>
              <w:jc w:val="left"/>
              <w:rPr>
                <w:rFonts w:eastAsia="ArialMT" w:cs="ArialMT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="ArialMT" w:cs="ArialMT"/>
                <w:b/>
                <w:color w:val="000000"/>
                <w:lang w:val="el-GR"/>
              </w:rPr>
              <w:t xml:space="preserve">στη Θέση </w:t>
            </w:r>
            <w:proofErr w:type="spellStart"/>
            <w:r>
              <w:rPr>
                <w:rFonts w:eastAsia="ArialMT" w:cs="ArialMT"/>
                <w:b/>
                <w:color w:val="000000"/>
                <w:lang w:val="el-GR"/>
              </w:rPr>
              <w:t>Μελισσουργάκι</w:t>
            </w:r>
            <w:proofErr w:type="spellEnd"/>
            <w:r>
              <w:rPr>
                <w:rFonts w:eastAsia="ArialMT" w:cs="ArialMT"/>
                <w:b/>
                <w:color w:val="000000"/>
                <w:lang w:val="el-GR"/>
              </w:rPr>
              <w:t xml:space="preserve"> Ανωγείων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jc w:val="center"/>
              <w:rPr>
                <w:rFonts w:cs="Tahoma"/>
                <w:sz w:val="19"/>
                <w:szCs w:val="19"/>
              </w:rPr>
            </w:pPr>
            <w:r w:rsidRPr="00422573">
              <w:rPr>
                <w:b/>
                <w:lang w:val="el-GR"/>
              </w:rPr>
              <w:t>4</w:t>
            </w:r>
            <w:r>
              <w:rPr>
                <w:b/>
                <w:lang w:val="el-GR"/>
              </w:rPr>
              <w:t>0</w:t>
            </w:r>
            <w:r w:rsidRPr="00422573">
              <w:rPr>
                <w:b/>
                <w:lang w:val="el-GR"/>
              </w:rPr>
              <w:t>.3</w:t>
            </w:r>
            <w:r>
              <w:rPr>
                <w:b/>
                <w:lang w:val="el-GR"/>
              </w:rPr>
              <w:t>22</w:t>
            </w:r>
            <w:r w:rsidRPr="00422573">
              <w:rPr>
                <w:b/>
                <w:lang w:val="el-GR"/>
              </w:rPr>
              <w:t>,</w:t>
            </w:r>
            <w:r>
              <w:rPr>
                <w:b/>
                <w:lang w:val="el-GR"/>
              </w:rPr>
              <w:t xml:space="preserve">58 </w:t>
            </w:r>
            <w:r w:rsidRPr="00422573">
              <w:rPr>
                <w:b/>
                <w:lang w:val="el-GR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snapToGrid w:val="0"/>
              <w:rPr>
                <w:rFonts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snapToGrid w:val="0"/>
              <w:rPr>
                <w:rFonts w:cs="Tahoma"/>
                <w:sz w:val="19"/>
                <w:szCs w:val="19"/>
              </w:rPr>
            </w:pPr>
          </w:p>
        </w:tc>
      </w:tr>
      <w:tr w:rsidR="00F7754F" w:rsidRPr="00422573" w:rsidTr="008D7CC0">
        <w:trPr>
          <w:trHeight w:val="503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rPr>
                <w:rFonts w:cs="Tahoma"/>
                <w:sz w:val="19"/>
                <w:szCs w:val="19"/>
                <w:lang w:val="el-GR"/>
              </w:rPr>
            </w:pPr>
            <w:r w:rsidRPr="00422573">
              <w:rPr>
                <w:rFonts w:ascii="Arial" w:hAnsi="Arial" w:cs="Arial"/>
                <w:b/>
                <w:bCs/>
              </w:rPr>
              <w:t xml:space="preserve"> ΣΥΝΟΛΟ </w:t>
            </w:r>
            <w:r w:rsidRPr="00422573">
              <w:rPr>
                <w:rFonts w:ascii="Arial" w:hAnsi="Arial" w:cs="Arial"/>
                <w:b/>
                <w:bCs/>
                <w:lang w:val="el-GR"/>
              </w:rPr>
              <w:t>ΥΠΗΡΕΣΙΑΣ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jc w:val="center"/>
              <w:rPr>
                <w:rFonts w:cs="Tahoma"/>
                <w:sz w:val="26"/>
                <w:szCs w:val="26"/>
              </w:rPr>
            </w:pPr>
            <w:r w:rsidRPr="00422573">
              <w:rPr>
                <w:b/>
                <w:lang w:val="el-GR"/>
              </w:rPr>
              <w:t>4</w:t>
            </w:r>
            <w:r>
              <w:rPr>
                <w:b/>
                <w:lang w:val="el-GR"/>
              </w:rPr>
              <w:t>0</w:t>
            </w:r>
            <w:r w:rsidRPr="00422573">
              <w:rPr>
                <w:b/>
                <w:lang w:val="el-GR"/>
              </w:rPr>
              <w:t>.3</w:t>
            </w:r>
            <w:r>
              <w:rPr>
                <w:b/>
                <w:lang w:val="el-GR"/>
              </w:rPr>
              <w:t>22</w:t>
            </w:r>
            <w:r w:rsidRPr="00422573">
              <w:rPr>
                <w:b/>
                <w:lang w:val="el-GR"/>
              </w:rPr>
              <w:t>,</w:t>
            </w:r>
            <w:r>
              <w:rPr>
                <w:b/>
                <w:lang w:val="el-GR"/>
              </w:rPr>
              <w:t xml:space="preserve">58 </w:t>
            </w:r>
            <w:r w:rsidRPr="00422573">
              <w:rPr>
                <w:b/>
                <w:lang w:val="el-GR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snapToGrid w:val="0"/>
              <w:jc w:val="right"/>
              <w:rPr>
                <w:rFonts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snapToGrid w:val="0"/>
              <w:jc w:val="right"/>
              <w:rPr>
                <w:rFonts w:cs="Tahoma"/>
                <w:sz w:val="19"/>
                <w:szCs w:val="19"/>
              </w:rPr>
            </w:pPr>
          </w:p>
        </w:tc>
      </w:tr>
      <w:tr w:rsidR="00F7754F" w:rsidRPr="00422573" w:rsidTr="008D7CC0">
        <w:trPr>
          <w:trHeight w:val="471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jc w:val="right"/>
              <w:rPr>
                <w:b/>
              </w:rPr>
            </w:pPr>
            <w:r w:rsidRPr="00422573">
              <w:rPr>
                <w:b/>
                <w:lang w:val="el-GR"/>
              </w:rPr>
              <w:t xml:space="preserve">Προσφερόμενο Σύνολο  χωρίς Φ.Π.Α.  </w:t>
            </w:r>
            <w:r w:rsidRPr="00422573">
              <w:rPr>
                <w:b/>
              </w:rPr>
              <w:t>(€)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4F" w:rsidRPr="00422573" w:rsidRDefault="00F7754F" w:rsidP="008D7CC0">
            <w:pPr>
              <w:jc w:val="right"/>
              <w:rPr>
                <w:b/>
              </w:rPr>
            </w:pPr>
          </w:p>
        </w:tc>
      </w:tr>
      <w:tr w:rsidR="00F7754F" w:rsidRPr="00422573" w:rsidTr="008D7CC0">
        <w:trPr>
          <w:trHeight w:val="523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4F" w:rsidRPr="00422573" w:rsidRDefault="00F7754F" w:rsidP="008D7CC0">
            <w:pPr>
              <w:jc w:val="right"/>
            </w:pPr>
            <w:r w:rsidRPr="00422573">
              <w:t>Φ.Π.Α. 24 %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4F" w:rsidRPr="00422573" w:rsidRDefault="00F7754F" w:rsidP="008D7CC0">
            <w:pPr>
              <w:jc w:val="right"/>
            </w:pPr>
          </w:p>
        </w:tc>
      </w:tr>
      <w:tr w:rsidR="00F7754F" w:rsidRPr="00422573" w:rsidTr="008D7CC0">
        <w:trPr>
          <w:trHeight w:val="263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7754F" w:rsidRPr="00422573" w:rsidRDefault="00F7754F" w:rsidP="008D7CC0">
            <w:pPr>
              <w:jc w:val="right"/>
              <w:rPr>
                <w:b/>
              </w:rPr>
            </w:pPr>
            <w:r w:rsidRPr="00422573">
              <w:rPr>
                <w:b/>
                <w:lang w:val="el-GR"/>
              </w:rPr>
              <w:t xml:space="preserve">Τελικό Σύνολο  με Φ.Π.Α.  </w:t>
            </w:r>
            <w:r w:rsidRPr="00422573">
              <w:rPr>
                <w:b/>
              </w:rPr>
              <w:t>(€)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4F" w:rsidRPr="00422573" w:rsidRDefault="00F7754F" w:rsidP="008D7CC0">
            <w:pPr>
              <w:jc w:val="right"/>
              <w:rPr>
                <w:b/>
              </w:rPr>
            </w:pPr>
          </w:p>
        </w:tc>
      </w:tr>
    </w:tbl>
    <w:p w:rsidR="00F7754F" w:rsidRPr="00422573" w:rsidRDefault="00F7754F" w:rsidP="00F7754F">
      <w:pPr>
        <w:jc w:val="right"/>
      </w:pPr>
    </w:p>
    <w:p w:rsidR="00F7754F" w:rsidRPr="00422573" w:rsidRDefault="00F7754F" w:rsidP="00F7754F">
      <w:pPr>
        <w:rPr>
          <w:b/>
          <w:lang w:val="el-GR"/>
        </w:rPr>
      </w:pPr>
      <w:r w:rsidRPr="00422573">
        <w:rPr>
          <w:b/>
          <w:lang w:val="el-GR"/>
        </w:rPr>
        <w:t xml:space="preserve">Ολογράφως: </w:t>
      </w:r>
    </w:p>
    <w:p w:rsidR="00F7754F" w:rsidRPr="00422573" w:rsidRDefault="00F7754F" w:rsidP="00F7754F">
      <w:pPr>
        <w:rPr>
          <w:lang w:val="el-GR"/>
        </w:rPr>
      </w:pPr>
      <w:r w:rsidRPr="00422573">
        <w:rPr>
          <w:lang w:val="el-GR"/>
        </w:rPr>
        <w:t>Συνολική προσφερόμενη αξία.............................................................................................................................</w:t>
      </w:r>
    </w:p>
    <w:p w:rsidR="00F7754F" w:rsidRPr="00422573" w:rsidRDefault="00F7754F" w:rsidP="00F7754F">
      <w:pPr>
        <w:rPr>
          <w:sz w:val="10"/>
          <w:szCs w:val="10"/>
          <w:lang w:val="el-GR"/>
        </w:rPr>
      </w:pPr>
      <w:r w:rsidRPr="00422573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F7754F" w:rsidRPr="00422573" w:rsidRDefault="00F7754F" w:rsidP="00F7754F">
      <w:pPr>
        <w:rPr>
          <w:lang w:val="el-GR"/>
        </w:rPr>
      </w:pPr>
    </w:p>
    <w:p w:rsidR="00F7754F" w:rsidRPr="00422573" w:rsidRDefault="00F7754F" w:rsidP="00F7754F">
      <w:pPr>
        <w:rPr>
          <w:lang w:val="el-GR"/>
        </w:rPr>
      </w:pPr>
      <w:r w:rsidRPr="00422573">
        <w:rPr>
          <w:lang w:val="el-GR"/>
        </w:rPr>
        <w:t xml:space="preserve">                                                                                          ___________________ , __ / ________ /201</w:t>
      </w:r>
      <w:r>
        <w:rPr>
          <w:lang w:val="el-GR"/>
        </w:rPr>
        <w:t>9</w:t>
      </w:r>
    </w:p>
    <w:p w:rsidR="00F7754F" w:rsidRPr="00422573" w:rsidRDefault="00F7754F" w:rsidP="00F7754F">
      <w:pPr>
        <w:rPr>
          <w:lang w:val="el-GR"/>
        </w:rPr>
      </w:pPr>
      <w:r w:rsidRPr="00422573">
        <w:rPr>
          <w:lang w:val="el-GR"/>
        </w:rPr>
        <w:t xml:space="preserve">                                                                                                                   Ο Προσφέρων</w:t>
      </w:r>
    </w:p>
    <w:p w:rsidR="00F7754F" w:rsidRPr="00422573" w:rsidRDefault="00F7754F" w:rsidP="00F7754F">
      <w:pPr>
        <w:rPr>
          <w:lang w:val="el-GR"/>
        </w:rPr>
      </w:pPr>
      <w:r w:rsidRPr="00422573">
        <w:rPr>
          <w:lang w:val="el-GR"/>
        </w:rPr>
        <w:t xml:space="preserve">                                                                                                         ( Ον/μο ή Ο νόμιμος εκπρόσωπος )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A3" w:rsidRDefault="005816A3">
      <w:pPr>
        <w:spacing w:after="0"/>
      </w:pPr>
      <w:r>
        <w:separator/>
      </w:r>
    </w:p>
  </w:endnote>
  <w:endnote w:type="continuationSeparator" w:id="1">
    <w:p w:rsidR="005816A3" w:rsidRDefault="005816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9043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90438">
      <w:rPr>
        <w:sz w:val="20"/>
        <w:szCs w:val="20"/>
      </w:rPr>
      <w:fldChar w:fldCharType="separate"/>
    </w:r>
    <w:r w:rsidR="00F22CA3">
      <w:rPr>
        <w:noProof/>
        <w:sz w:val="20"/>
        <w:szCs w:val="20"/>
      </w:rPr>
      <w:t>1</w:t>
    </w:r>
    <w:r w:rsidR="00D9043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A3" w:rsidRDefault="005816A3">
      <w:pPr>
        <w:spacing w:after="0"/>
      </w:pPr>
      <w:r>
        <w:separator/>
      </w:r>
    </w:p>
  </w:footnote>
  <w:footnote w:type="continuationSeparator" w:id="1">
    <w:p w:rsidR="005816A3" w:rsidRDefault="005816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A05"/>
    <w:rsid w:val="00136908"/>
    <w:rsid w:val="00140A92"/>
    <w:rsid w:val="00147378"/>
    <w:rsid w:val="00167983"/>
    <w:rsid w:val="001772AA"/>
    <w:rsid w:val="00177E02"/>
    <w:rsid w:val="00187605"/>
    <w:rsid w:val="00195F66"/>
    <w:rsid w:val="001A5C61"/>
    <w:rsid w:val="001B3AF8"/>
    <w:rsid w:val="001B7117"/>
    <w:rsid w:val="001C0B8D"/>
    <w:rsid w:val="001C1BE6"/>
    <w:rsid w:val="001D10CF"/>
    <w:rsid w:val="001E2582"/>
    <w:rsid w:val="001F29E0"/>
    <w:rsid w:val="001F2A2B"/>
    <w:rsid w:val="001F7CD7"/>
    <w:rsid w:val="00206C2D"/>
    <w:rsid w:val="0021210D"/>
    <w:rsid w:val="00220DCD"/>
    <w:rsid w:val="002234C4"/>
    <w:rsid w:val="00224C08"/>
    <w:rsid w:val="002315CE"/>
    <w:rsid w:val="002416C9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301DE"/>
    <w:rsid w:val="0073686D"/>
    <w:rsid w:val="00737960"/>
    <w:rsid w:val="00750F2C"/>
    <w:rsid w:val="00775196"/>
    <w:rsid w:val="00781516"/>
    <w:rsid w:val="007879AA"/>
    <w:rsid w:val="0079007D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16493"/>
    <w:rsid w:val="0082127D"/>
    <w:rsid w:val="00826AD4"/>
    <w:rsid w:val="00827354"/>
    <w:rsid w:val="008416A9"/>
    <w:rsid w:val="00841A5B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21E55"/>
    <w:rsid w:val="00926140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2476"/>
    <w:rsid w:val="00D45D49"/>
    <w:rsid w:val="00D476CD"/>
    <w:rsid w:val="00D554FC"/>
    <w:rsid w:val="00D63D0F"/>
    <w:rsid w:val="00D71A09"/>
    <w:rsid w:val="00D7301F"/>
    <w:rsid w:val="00D81D5C"/>
    <w:rsid w:val="00D90438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511F8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22CA3"/>
    <w:rsid w:val="00F3668A"/>
    <w:rsid w:val="00F47E9F"/>
    <w:rsid w:val="00F51096"/>
    <w:rsid w:val="00F76462"/>
    <w:rsid w:val="00F7754F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Skoula</cp:lastModifiedBy>
  <cp:revision>7</cp:revision>
  <cp:lastPrinted>2018-04-26T07:05:00Z</cp:lastPrinted>
  <dcterms:created xsi:type="dcterms:W3CDTF">2019-04-10T09:29:00Z</dcterms:created>
  <dcterms:modified xsi:type="dcterms:W3CDTF">2019-06-25T10:31:00Z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