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371" w:rsidRPr="00631371" w:rsidRDefault="00631371" w:rsidP="00631371">
      <w:pPr>
        <w:rPr>
          <w:b/>
          <w:bCs/>
          <w:lang w:val="el-GR"/>
        </w:rPr>
      </w:pPr>
      <w:r w:rsidRPr="00631371">
        <w:rPr>
          <w:b/>
          <w:bCs/>
          <w:lang w:val="el-GR"/>
        </w:rPr>
        <w:t>ΠΑΡΑΡΤΗΜΑ Ι</w:t>
      </w:r>
      <w:r w:rsidRPr="00631371">
        <w:rPr>
          <w:b/>
          <w:bCs/>
        </w:rPr>
        <w:t>V</w:t>
      </w:r>
      <w:r w:rsidRPr="00631371">
        <w:rPr>
          <w:b/>
          <w:bCs/>
          <w:lang w:val="el-GR"/>
        </w:rPr>
        <w:t>: ΥΠΟΔΕΙΓΜΑ ΟΙΚΟΝΟΜΙΚΗΣ ΠΡΟΣΦΟΡΑΣ</w:t>
      </w:r>
    </w:p>
    <w:p w:rsidR="00631371" w:rsidRPr="00631371" w:rsidRDefault="00631371" w:rsidP="00631371">
      <w:pPr>
        <w:rPr>
          <w:b/>
          <w:lang w:val="el-GR"/>
        </w:rPr>
      </w:pPr>
    </w:p>
    <w:tbl>
      <w:tblPr>
        <w:tblW w:w="10349" w:type="dxa"/>
        <w:tblInd w:w="-176" w:type="dxa"/>
        <w:tblLook w:val="04A0"/>
      </w:tblPr>
      <w:tblGrid>
        <w:gridCol w:w="6663"/>
        <w:gridCol w:w="3686"/>
      </w:tblGrid>
      <w:tr w:rsidR="0072262B" w:rsidRPr="00886FF2" w:rsidTr="0072262B">
        <w:trPr>
          <w:trHeight w:val="3465"/>
        </w:trPr>
        <w:tc>
          <w:tcPr>
            <w:tcW w:w="6663" w:type="dxa"/>
          </w:tcPr>
          <w:p w:rsidR="0072262B" w:rsidRPr="00886FF2" w:rsidRDefault="0072262B" w:rsidP="00371AD5">
            <w:pPr>
              <w:rPr>
                <w:lang w:val="el-GR"/>
              </w:rPr>
            </w:pPr>
            <w:bookmarkStart w:id="0" w:name="_GoBack"/>
            <w:bookmarkEnd w:id="0"/>
            <w:r w:rsidRPr="00886FF2">
              <w:rPr>
                <w:lang w:val="el-GR"/>
              </w:rPr>
              <w:t>ΟΝ/ΜΟ ή ΕΠΩΝΥΜΙΑ ΕΤΑΙΡΕΙΑΣ …………………………………………………….....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ΕΔΡΑ : ………………………………………………………………...................................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ΤΑΧ. Δ/ΝΣΗ : ………………………………………………………................................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ΤΚ ……….. ΑΦΜ : …………………............ ΔΟΥ : ………………………..................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ΤΗΛ . ΣΤΑΘ: …………………………………………………………...............................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ΚΙΝ. ΥΠΕΥΘΥΝΟΥ :  ………………………………………………..............................</w:t>
            </w:r>
          </w:p>
          <w:p w:rsidR="0072262B" w:rsidRPr="00886FF2" w:rsidRDefault="0072262B" w:rsidP="00371AD5">
            <w:r w:rsidRPr="00886FF2">
              <w:t>ΟΝ/ΜΟ ΥΠΕΥΘΥΝΟΥ :……………………………………………............................</w:t>
            </w:r>
          </w:p>
        </w:tc>
        <w:tc>
          <w:tcPr>
            <w:tcW w:w="3686" w:type="dxa"/>
          </w:tcPr>
          <w:p w:rsidR="0072262B" w:rsidRPr="00886FF2" w:rsidRDefault="0072262B" w:rsidP="00371AD5">
            <w:pPr>
              <w:jc w:val="center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ΠΡΟΣ</w:t>
            </w:r>
          </w:p>
          <w:p w:rsidR="0072262B" w:rsidRPr="00886FF2" w:rsidRDefault="0072262B" w:rsidP="00371AD5">
            <w:pPr>
              <w:jc w:val="center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ΔΗΜΟ ΑΝΩΓΕΙΩΝ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</w:p>
          <w:p w:rsidR="0072262B" w:rsidRPr="00886FF2" w:rsidRDefault="0072262B" w:rsidP="00371AD5">
            <w:pPr>
              <w:jc w:val="center"/>
              <w:rPr>
                <w:rFonts w:eastAsia="ArialMT" w:cs="ArialMT"/>
                <w:b/>
                <w:sz w:val="20"/>
                <w:szCs w:val="20"/>
                <w:lang w:val="el-GR"/>
              </w:rPr>
            </w:pPr>
            <w:r w:rsidRPr="00886FF2">
              <w:rPr>
                <w:rFonts w:eastAsia="ArialMT" w:cs="ArialMT"/>
                <w:b/>
                <w:sz w:val="20"/>
                <w:szCs w:val="20"/>
                <w:lang w:val="el-GR"/>
              </w:rPr>
              <w:t>«</w:t>
            </w:r>
            <w:r w:rsidRPr="00886FF2">
              <w:rPr>
                <w:rFonts w:eastAsia="ArialMT" w:cs="ArialMT"/>
                <w:b/>
                <w:bCs/>
                <w:sz w:val="24"/>
                <w:lang w:val="el-GR"/>
              </w:rPr>
              <w:t>ΠΡΟΜΗΘΕΙΑ  ΚΑΙ ΤΟΠΟΘΕΤΗΣΗ ΕΞΟΠΛΙΣΜΟΥ ΓΙΑ ΤΗΝ ΑΝΑΒΑΘΜΙΣΗ ΠΑΙΔΙΚΩΝ ΧΑΡΩΝ ΤΟΥ ΔΗΜΟΥ ΑΝΩΓΕΙΩΝ</w:t>
            </w:r>
            <w:r w:rsidRPr="00886FF2">
              <w:rPr>
                <w:rFonts w:eastAsia="ArialMT" w:cs="ArialMT"/>
                <w:b/>
                <w:sz w:val="20"/>
                <w:szCs w:val="20"/>
                <w:lang w:val="el-GR"/>
              </w:rPr>
              <w:t>»</w:t>
            </w:r>
          </w:p>
          <w:p w:rsidR="0072262B" w:rsidRPr="00886FF2" w:rsidRDefault="0072262B" w:rsidP="00371AD5">
            <w:pPr>
              <w:jc w:val="center"/>
              <w:rPr>
                <w:lang w:val="el-GR"/>
              </w:rPr>
            </w:pPr>
            <w:r w:rsidRPr="00886FF2">
              <w:rPr>
                <w:lang w:val="el-GR"/>
              </w:rPr>
              <w:t xml:space="preserve">Αριθμ. πρωτ. Μελέτης : </w:t>
            </w:r>
            <w:r w:rsidRPr="00886FF2">
              <w:rPr>
                <w:rFonts w:cs="Tahoma"/>
                <w:b/>
                <w:bCs/>
                <w:szCs w:val="22"/>
                <w:lang w:val="el-GR" w:eastAsia="el-GR"/>
              </w:rPr>
              <w:t>2538/22-06-2020</w:t>
            </w:r>
          </w:p>
        </w:tc>
      </w:tr>
      <w:tr w:rsidR="0072262B" w:rsidRPr="00886FF2" w:rsidTr="0072262B">
        <w:trPr>
          <w:trHeight w:val="491"/>
        </w:trPr>
        <w:tc>
          <w:tcPr>
            <w:tcW w:w="10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72262B" w:rsidRPr="00886FF2" w:rsidRDefault="0072262B" w:rsidP="00371AD5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886FF2">
              <w:rPr>
                <w:b/>
                <w:sz w:val="40"/>
                <w:szCs w:val="40"/>
                <w:lang w:val="el-GR"/>
              </w:rPr>
              <w:t>ΕΝΤΥΠΟ ΟΙΚΟΝΟΜΙΚΗΣ  ΠΡΟΣΦΟΡΑΣ</w:t>
            </w:r>
          </w:p>
        </w:tc>
      </w:tr>
      <w:tr w:rsidR="0072262B" w:rsidRPr="00886FF2" w:rsidTr="0072262B">
        <w:trPr>
          <w:trHeight w:val="491"/>
        </w:trPr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262B" w:rsidRPr="00886FF2" w:rsidRDefault="0072262B" w:rsidP="00371AD5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72262B" w:rsidRPr="00886FF2" w:rsidRDefault="0072262B" w:rsidP="0072262B">
      <w:pPr>
        <w:rPr>
          <w:b/>
          <w:lang w:val="el-GR"/>
        </w:rPr>
      </w:pPr>
    </w:p>
    <w:tbl>
      <w:tblPr>
        <w:tblW w:w="10255" w:type="dxa"/>
        <w:jc w:val="center"/>
        <w:tblInd w:w="670" w:type="dxa"/>
        <w:tblLayout w:type="fixed"/>
        <w:tblLook w:val="0000"/>
      </w:tblPr>
      <w:tblGrid>
        <w:gridCol w:w="735"/>
        <w:gridCol w:w="3523"/>
        <w:gridCol w:w="1843"/>
        <w:gridCol w:w="1843"/>
        <w:gridCol w:w="2311"/>
      </w:tblGrid>
      <w:tr w:rsidR="0072262B" w:rsidRPr="00886FF2" w:rsidTr="0072262B">
        <w:trPr>
          <w:trHeight w:val="123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α/α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 xml:space="preserve">Περιγραφή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Είδους/ Κατηγορίας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Προϋπολογισμός Είδους/ Κατηγορίας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χωρίς το ΦΠΑ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(Ευρώ)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n-US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Πρ</w:t>
            </w:r>
            <w:r w:rsidRPr="00886FF2">
              <w:rPr>
                <w:rFonts w:cs="Tahoma"/>
                <w:b/>
                <w:sz w:val="19"/>
                <w:szCs w:val="19"/>
              </w:rPr>
              <w:t>οσφερόμενη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Έκπτωση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ΑΡΙΘΜΗΤΙΚΩΣ &amp;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 xml:space="preserve">ΟΛΟΓΡΑΦΩΣ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(%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Συνολική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 xml:space="preserve">Προσφερόμενη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 xml:space="preserve">Δαπάνη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(Ευρώ )</w:t>
            </w:r>
          </w:p>
        </w:tc>
      </w:tr>
      <w:tr w:rsidR="0072262B" w:rsidRPr="00886FF2" w:rsidTr="00371AD5">
        <w:trPr>
          <w:trHeight w:val="389"/>
          <w:jc w:val="center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</w:rPr>
            </w:pPr>
            <w:r w:rsidRPr="00886FF2">
              <w:rPr>
                <w:rFonts w:ascii="Arial" w:hAnsi="Arial" w:cs="Arial"/>
                <w:b/>
                <w:bCs/>
              </w:rPr>
              <w:t xml:space="preserve">ΠΡΟΜΗΘΕΙΑ </w:t>
            </w:r>
          </w:p>
        </w:tc>
      </w:tr>
      <w:tr w:rsidR="0072262B" w:rsidRPr="00886FF2" w:rsidTr="0072262B">
        <w:trPr>
          <w:trHeight w:val="67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jc w:val="center"/>
              <w:rPr>
                <w:rFonts w:cs="Tahoma"/>
                <w:sz w:val="19"/>
                <w:szCs w:val="19"/>
              </w:rPr>
            </w:pPr>
            <w:r w:rsidRPr="00886FF2">
              <w:rPr>
                <w:rFonts w:cs="Tahoma"/>
                <w:sz w:val="19"/>
                <w:szCs w:val="19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rPr>
                <w:sz w:val="20"/>
                <w:szCs w:val="20"/>
                <w:lang w:val="el-GR"/>
              </w:rPr>
            </w:pPr>
            <w:r w:rsidRPr="00886FF2">
              <w:rPr>
                <w:rFonts w:eastAsia="ArialMT" w:cs="ArialMT"/>
                <w:b/>
                <w:bCs/>
                <w:sz w:val="24"/>
                <w:lang w:val="el-GR"/>
              </w:rPr>
              <w:t>ΠΡΟΜΗΘΕΙΑ  ΚΑΙ ΤΟΠΟΘΕΤΗΣΗ ΕΞΟΠΛΙΣΜΟΥ ΓΙΑ ΤΗΝ ΑΝΑΒΑΘΜΙΣΗ ΠΑΙΔΙΚΩΝ ΧΑΡΩΝ ΤΟΥ ΔΗΜΟΥ ΑΝΩΓΕΙΩΝ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24"/>
                <w:szCs w:val="19"/>
                <w:lang w:val="el-GR"/>
              </w:rPr>
              <w:t xml:space="preserve">162.903,23 €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72262B" w:rsidRPr="00886FF2" w:rsidTr="00371AD5">
        <w:trPr>
          <w:trHeight w:val="503"/>
          <w:jc w:val="center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rPr>
                <w:rFonts w:cs="Tahoma"/>
                <w:sz w:val="19"/>
                <w:szCs w:val="19"/>
                <w:lang w:val="el-GR"/>
              </w:rPr>
            </w:pPr>
            <w:r w:rsidRPr="00886FF2">
              <w:rPr>
                <w:rFonts w:ascii="Arial" w:hAnsi="Arial" w:cs="Arial"/>
                <w:b/>
                <w:bCs/>
                <w:lang w:val="el-GR"/>
              </w:rPr>
              <w:t xml:space="preserve"> ΣΥΝΟΛΟ ΠΡΟΜΗΘΕΙΑΣ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24"/>
                <w:szCs w:val="19"/>
                <w:lang w:val="el-GR"/>
              </w:rPr>
              <w:t xml:space="preserve">162.903,23 €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72262B" w:rsidRPr="00886FF2" w:rsidTr="00371AD5">
        <w:trPr>
          <w:trHeight w:val="471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Προσφερόμενο Σύνολο  χωρίς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</w:p>
        </w:tc>
      </w:tr>
      <w:tr w:rsidR="0072262B" w:rsidRPr="00886FF2" w:rsidTr="00371AD5">
        <w:trPr>
          <w:trHeight w:val="523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lang w:val="el-GR"/>
              </w:rPr>
            </w:pPr>
            <w:r w:rsidRPr="00886FF2">
              <w:rPr>
                <w:lang w:val="el-GR"/>
              </w:rPr>
              <w:t>Φ.Π.Α. 24 %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lang w:val="el-GR"/>
              </w:rPr>
            </w:pPr>
          </w:p>
        </w:tc>
      </w:tr>
      <w:tr w:rsidR="0072262B" w:rsidRPr="00886FF2" w:rsidTr="00371AD5">
        <w:trPr>
          <w:trHeight w:val="263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Τελικό Σύνολο  με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</w:p>
        </w:tc>
      </w:tr>
    </w:tbl>
    <w:p w:rsidR="0072262B" w:rsidRPr="00886FF2" w:rsidRDefault="0072262B" w:rsidP="0072262B">
      <w:pPr>
        <w:jc w:val="right"/>
        <w:rPr>
          <w:lang w:val="el-GR"/>
        </w:rPr>
      </w:pPr>
    </w:p>
    <w:p w:rsidR="0072262B" w:rsidRPr="003E6EDC" w:rsidRDefault="0072262B" w:rsidP="0072262B">
      <w:pPr>
        <w:rPr>
          <w:b/>
          <w:lang w:val="el-GR"/>
        </w:rPr>
      </w:pPr>
      <w:r w:rsidRPr="003E6EDC">
        <w:rPr>
          <w:b/>
          <w:lang w:val="el-GR"/>
        </w:rPr>
        <w:t xml:space="preserve">Ολογράφως: </w:t>
      </w:r>
    </w:p>
    <w:p w:rsidR="0072262B" w:rsidRPr="003E6EDC" w:rsidRDefault="0072262B" w:rsidP="0072262B">
      <w:pPr>
        <w:rPr>
          <w:lang w:val="el-GR"/>
        </w:rPr>
      </w:pPr>
      <w:r w:rsidRPr="00886FF2">
        <w:rPr>
          <w:lang w:val="el-GR"/>
        </w:rPr>
        <w:t>Συνολική προσφερόμενη αξία</w:t>
      </w:r>
      <w:r w:rsidRPr="003E6EDC">
        <w:rPr>
          <w:lang w:val="el-GR"/>
        </w:rPr>
        <w:t>.............................................................................................................................</w:t>
      </w:r>
    </w:p>
    <w:p w:rsidR="0072262B" w:rsidRPr="00886FF2" w:rsidRDefault="0072262B" w:rsidP="0072262B">
      <w:pPr>
        <w:rPr>
          <w:sz w:val="10"/>
          <w:szCs w:val="10"/>
          <w:lang w:val="el-GR"/>
        </w:rPr>
      </w:pPr>
      <w:r w:rsidRPr="00886FF2">
        <w:rPr>
          <w:lang w:val="el-GR"/>
        </w:rPr>
        <w:t xml:space="preserve"> ………………………………………………………………………………………..……............................. με το ΦΠΑ. </w:t>
      </w:r>
    </w:p>
    <w:p w:rsidR="0072262B" w:rsidRPr="00886FF2" w:rsidRDefault="0072262B" w:rsidP="0072262B">
      <w:pPr>
        <w:rPr>
          <w:lang w:val="el-GR"/>
        </w:rPr>
      </w:pPr>
    </w:p>
    <w:p w:rsidR="0072262B" w:rsidRPr="00886FF2" w:rsidRDefault="0072262B" w:rsidP="0072262B">
      <w:pPr>
        <w:rPr>
          <w:lang w:val="el-GR"/>
        </w:rPr>
      </w:pPr>
      <w:r w:rsidRPr="00886FF2">
        <w:rPr>
          <w:lang w:val="el-GR"/>
        </w:rPr>
        <w:t xml:space="preserve">                                                                                          ___________________ , __ / ________ /2020</w:t>
      </w:r>
    </w:p>
    <w:p w:rsidR="00E511F8" w:rsidRPr="00AA1D00" w:rsidRDefault="00E511F8" w:rsidP="00E511F8">
      <w:pPr>
        <w:rPr>
          <w:lang w:val="el-GR"/>
        </w:rPr>
      </w:pPr>
    </w:p>
    <w:sectPr w:rsidR="00E511F8" w:rsidRPr="00AA1D00" w:rsidSect="001F2A2B">
      <w:footerReference w:type="default" r:id="rId10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BA" w:rsidRDefault="008602BA">
      <w:pPr>
        <w:spacing w:after="0"/>
      </w:pPr>
      <w:r>
        <w:separator/>
      </w:r>
    </w:p>
  </w:endnote>
  <w:endnote w:type="continuationSeparator" w:id="1">
    <w:p w:rsidR="008602BA" w:rsidRDefault="008602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A3" w:rsidRDefault="005816A3">
    <w:pPr>
      <w:pStyle w:val="af2"/>
      <w:spacing w:after="0"/>
      <w:jc w:val="center"/>
      <w:rPr>
        <w:sz w:val="12"/>
        <w:szCs w:val="12"/>
        <w:lang w:val="el-GR"/>
      </w:rPr>
    </w:pPr>
  </w:p>
  <w:p w:rsidR="005816A3" w:rsidRDefault="005816A3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245D8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45D87">
      <w:rPr>
        <w:sz w:val="20"/>
        <w:szCs w:val="20"/>
      </w:rPr>
      <w:fldChar w:fldCharType="separate"/>
    </w:r>
    <w:r w:rsidR="00C12A12">
      <w:rPr>
        <w:noProof/>
        <w:sz w:val="20"/>
        <w:szCs w:val="20"/>
      </w:rPr>
      <w:t>1</w:t>
    </w:r>
    <w:r w:rsidR="00245D8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BA" w:rsidRDefault="008602BA">
      <w:pPr>
        <w:spacing w:after="0"/>
      </w:pPr>
      <w:r>
        <w:separator/>
      </w:r>
    </w:p>
  </w:footnote>
  <w:footnote w:type="continuationSeparator" w:id="1">
    <w:p w:rsidR="008602BA" w:rsidRDefault="008602B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E9E73A3"/>
    <w:multiLevelType w:val="hybridMultilevel"/>
    <w:tmpl w:val="4FACD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750D"/>
    <w:multiLevelType w:val="hybridMultilevel"/>
    <w:tmpl w:val="9DCA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E80"/>
    <w:multiLevelType w:val="hybridMultilevel"/>
    <w:tmpl w:val="E55A6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47F9"/>
    <w:multiLevelType w:val="hybridMultilevel"/>
    <w:tmpl w:val="0CBE1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5E5"/>
    <w:multiLevelType w:val="hybridMultilevel"/>
    <w:tmpl w:val="BA9EF948"/>
    <w:lvl w:ilvl="0" w:tplc="EFE61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25BA4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539"/>
    <w:multiLevelType w:val="hybridMultilevel"/>
    <w:tmpl w:val="D06A3322"/>
    <w:lvl w:ilvl="0" w:tplc="C4068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E0B98"/>
    <w:multiLevelType w:val="hybridMultilevel"/>
    <w:tmpl w:val="F7B0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904A1"/>
    <w:multiLevelType w:val="hybridMultilevel"/>
    <w:tmpl w:val="802EF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984"/>
    <w:multiLevelType w:val="hybridMultilevel"/>
    <w:tmpl w:val="0FD0E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95F5E"/>
    <w:multiLevelType w:val="hybridMultilevel"/>
    <w:tmpl w:val="927C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45C3D"/>
    <w:multiLevelType w:val="hybridMultilevel"/>
    <w:tmpl w:val="36A6C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804"/>
    <w:multiLevelType w:val="hybridMultilevel"/>
    <w:tmpl w:val="59D47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7C9E"/>
    <w:multiLevelType w:val="hybridMultilevel"/>
    <w:tmpl w:val="F4C48A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D3D5302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23"/>
  </w:num>
  <w:num w:numId="16">
    <w:abstractNumId w:val="22"/>
  </w:num>
  <w:num w:numId="17">
    <w:abstractNumId w:val="17"/>
  </w:num>
  <w:num w:numId="18">
    <w:abstractNumId w:val="20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oNotTrackFormatting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92"/>
    <w:rsid w:val="0001047F"/>
    <w:rsid w:val="0001456F"/>
    <w:rsid w:val="0001644E"/>
    <w:rsid w:val="0002120E"/>
    <w:rsid w:val="00021275"/>
    <w:rsid w:val="00023DCB"/>
    <w:rsid w:val="000244AB"/>
    <w:rsid w:val="000255C1"/>
    <w:rsid w:val="0002700F"/>
    <w:rsid w:val="000307C8"/>
    <w:rsid w:val="00045012"/>
    <w:rsid w:val="000532ED"/>
    <w:rsid w:val="000565E8"/>
    <w:rsid w:val="0005686C"/>
    <w:rsid w:val="00073DCD"/>
    <w:rsid w:val="00084C48"/>
    <w:rsid w:val="00092650"/>
    <w:rsid w:val="000A0FB7"/>
    <w:rsid w:val="000A12E9"/>
    <w:rsid w:val="000A1E4E"/>
    <w:rsid w:val="000A5DF7"/>
    <w:rsid w:val="000B4FF7"/>
    <w:rsid w:val="000D27BB"/>
    <w:rsid w:val="000D5C24"/>
    <w:rsid w:val="000E55CA"/>
    <w:rsid w:val="000F15AD"/>
    <w:rsid w:val="000F5FB9"/>
    <w:rsid w:val="00123351"/>
    <w:rsid w:val="00126447"/>
    <w:rsid w:val="00132041"/>
    <w:rsid w:val="00135A05"/>
    <w:rsid w:val="00136908"/>
    <w:rsid w:val="00140A92"/>
    <w:rsid w:val="00147378"/>
    <w:rsid w:val="00167983"/>
    <w:rsid w:val="001772AA"/>
    <w:rsid w:val="00177E02"/>
    <w:rsid w:val="00187605"/>
    <w:rsid w:val="00195F66"/>
    <w:rsid w:val="001A5C61"/>
    <w:rsid w:val="001B3AF8"/>
    <w:rsid w:val="001B7117"/>
    <w:rsid w:val="001C0B8D"/>
    <w:rsid w:val="001C1BE6"/>
    <w:rsid w:val="001D10CF"/>
    <w:rsid w:val="001E2582"/>
    <w:rsid w:val="001F29E0"/>
    <w:rsid w:val="001F2A2B"/>
    <w:rsid w:val="001F7CD7"/>
    <w:rsid w:val="00206C2D"/>
    <w:rsid w:val="0021210D"/>
    <w:rsid w:val="00220DCD"/>
    <w:rsid w:val="002234C4"/>
    <w:rsid w:val="00224C08"/>
    <w:rsid w:val="002315CE"/>
    <w:rsid w:val="002416C9"/>
    <w:rsid w:val="00245D87"/>
    <w:rsid w:val="00253F3B"/>
    <w:rsid w:val="00281B8B"/>
    <w:rsid w:val="002915E0"/>
    <w:rsid w:val="002A78C7"/>
    <w:rsid w:val="002B06C8"/>
    <w:rsid w:val="002C25D7"/>
    <w:rsid w:val="002D4934"/>
    <w:rsid w:val="002D59FB"/>
    <w:rsid w:val="002E14A8"/>
    <w:rsid w:val="002F0934"/>
    <w:rsid w:val="002F0B8F"/>
    <w:rsid w:val="002F1508"/>
    <w:rsid w:val="002F491A"/>
    <w:rsid w:val="002F5B79"/>
    <w:rsid w:val="002F6F94"/>
    <w:rsid w:val="00307B05"/>
    <w:rsid w:val="00330B4B"/>
    <w:rsid w:val="00336DB2"/>
    <w:rsid w:val="00364221"/>
    <w:rsid w:val="00365FC7"/>
    <w:rsid w:val="00373D5E"/>
    <w:rsid w:val="0038207A"/>
    <w:rsid w:val="00390E36"/>
    <w:rsid w:val="0039400D"/>
    <w:rsid w:val="003A2CA1"/>
    <w:rsid w:val="003A4E40"/>
    <w:rsid w:val="003B4F0A"/>
    <w:rsid w:val="003D66D6"/>
    <w:rsid w:val="003E1E12"/>
    <w:rsid w:val="003E5D6B"/>
    <w:rsid w:val="003E6778"/>
    <w:rsid w:val="003E6EDC"/>
    <w:rsid w:val="003E7978"/>
    <w:rsid w:val="003E7E71"/>
    <w:rsid w:val="003F7E06"/>
    <w:rsid w:val="00401DA0"/>
    <w:rsid w:val="00402CE0"/>
    <w:rsid w:val="004033F7"/>
    <w:rsid w:val="0041382E"/>
    <w:rsid w:val="00423BC1"/>
    <w:rsid w:val="00425BC8"/>
    <w:rsid w:val="00427553"/>
    <w:rsid w:val="00440C7F"/>
    <w:rsid w:val="0044321C"/>
    <w:rsid w:val="00444085"/>
    <w:rsid w:val="004616C8"/>
    <w:rsid w:val="00470FFA"/>
    <w:rsid w:val="00494FA5"/>
    <w:rsid w:val="004972DE"/>
    <w:rsid w:val="004B14CE"/>
    <w:rsid w:val="004B7EB1"/>
    <w:rsid w:val="004C2B47"/>
    <w:rsid w:val="004D1F00"/>
    <w:rsid w:val="004E230D"/>
    <w:rsid w:val="004E4C82"/>
    <w:rsid w:val="004F703E"/>
    <w:rsid w:val="0050628D"/>
    <w:rsid w:val="00507F23"/>
    <w:rsid w:val="005161B6"/>
    <w:rsid w:val="00516D4F"/>
    <w:rsid w:val="00525E70"/>
    <w:rsid w:val="0053357B"/>
    <w:rsid w:val="0053378F"/>
    <w:rsid w:val="0053569D"/>
    <w:rsid w:val="005551D6"/>
    <w:rsid w:val="00561438"/>
    <w:rsid w:val="00562992"/>
    <w:rsid w:val="005644D6"/>
    <w:rsid w:val="005662DA"/>
    <w:rsid w:val="00567EA0"/>
    <w:rsid w:val="005753FE"/>
    <w:rsid w:val="00576946"/>
    <w:rsid w:val="005816A3"/>
    <w:rsid w:val="005856D5"/>
    <w:rsid w:val="005A4F92"/>
    <w:rsid w:val="005C3864"/>
    <w:rsid w:val="005C3A1E"/>
    <w:rsid w:val="005F2D73"/>
    <w:rsid w:val="005F4815"/>
    <w:rsid w:val="006056CD"/>
    <w:rsid w:val="00606174"/>
    <w:rsid w:val="0061465A"/>
    <w:rsid w:val="00620C0B"/>
    <w:rsid w:val="00631371"/>
    <w:rsid w:val="00637496"/>
    <w:rsid w:val="006429A4"/>
    <w:rsid w:val="0065317B"/>
    <w:rsid w:val="0065797A"/>
    <w:rsid w:val="00657B00"/>
    <w:rsid w:val="00665584"/>
    <w:rsid w:val="00686021"/>
    <w:rsid w:val="00696043"/>
    <w:rsid w:val="006A153D"/>
    <w:rsid w:val="006A1910"/>
    <w:rsid w:val="006A6B84"/>
    <w:rsid w:val="006C1D2E"/>
    <w:rsid w:val="006C1E0C"/>
    <w:rsid w:val="006C2811"/>
    <w:rsid w:val="006C5432"/>
    <w:rsid w:val="006D252A"/>
    <w:rsid w:val="006D2695"/>
    <w:rsid w:val="006D41A6"/>
    <w:rsid w:val="006D5A2C"/>
    <w:rsid w:val="006E2CCB"/>
    <w:rsid w:val="006E7469"/>
    <w:rsid w:val="00702E5D"/>
    <w:rsid w:val="00714DC2"/>
    <w:rsid w:val="0072262B"/>
    <w:rsid w:val="007301DE"/>
    <w:rsid w:val="0073686D"/>
    <w:rsid w:val="00737960"/>
    <w:rsid w:val="00750F2C"/>
    <w:rsid w:val="00775196"/>
    <w:rsid w:val="00781516"/>
    <w:rsid w:val="007879AA"/>
    <w:rsid w:val="0079007D"/>
    <w:rsid w:val="00790125"/>
    <w:rsid w:val="007A3115"/>
    <w:rsid w:val="007A7CA9"/>
    <w:rsid w:val="007A7E02"/>
    <w:rsid w:val="007D0FBD"/>
    <w:rsid w:val="007D1BCB"/>
    <w:rsid w:val="007D42A8"/>
    <w:rsid w:val="007E1BBC"/>
    <w:rsid w:val="007E4432"/>
    <w:rsid w:val="007E7D15"/>
    <w:rsid w:val="0080255E"/>
    <w:rsid w:val="0080439B"/>
    <w:rsid w:val="00816493"/>
    <w:rsid w:val="00816709"/>
    <w:rsid w:val="0082127D"/>
    <w:rsid w:val="00826AD4"/>
    <w:rsid w:val="00827354"/>
    <w:rsid w:val="008416A9"/>
    <w:rsid w:val="00841A5B"/>
    <w:rsid w:val="008602BA"/>
    <w:rsid w:val="0087209E"/>
    <w:rsid w:val="00873BD2"/>
    <w:rsid w:val="008950BE"/>
    <w:rsid w:val="008A5C00"/>
    <w:rsid w:val="008D73B6"/>
    <w:rsid w:val="008F3158"/>
    <w:rsid w:val="00900DB2"/>
    <w:rsid w:val="00906397"/>
    <w:rsid w:val="00910B6B"/>
    <w:rsid w:val="00921E55"/>
    <w:rsid w:val="00926140"/>
    <w:rsid w:val="009508C4"/>
    <w:rsid w:val="0095306C"/>
    <w:rsid w:val="00966FDB"/>
    <w:rsid w:val="00974342"/>
    <w:rsid w:val="00984204"/>
    <w:rsid w:val="009853E0"/>
    <w:rsid w:val="009A1B5F"/>
    <w:rsid w:val="009A41A7"/>
    <w:rsid w:val="009B1028"/>
    <w:rsid w:val="009C4B77"/>
    <w:rsid w:val="009C72FC"/>
    <w:rsid w:val="009D35E2"/>
    <w:rsid w:val="00A01A5D"/>
    <w:rsid w:val="00A04F36"/>
    <w:rsid w:val="00A06724"/>
    <w:rsid w:val="00A17046"/>
    <w:rsid w:val="00A2001F"/>
    <w:rsid w:val="00A2402B"/>
    <w:rsid w:val="00A32E85"/>
    <w:rsid w:val="00A333F5"/>
    <w:rsid w:val="00A3380D"/>
    <w:rsid w:val="00A37B12"/>
    <w:rsid w:val="00A40D51"/>
    <w:rsid w:val="00A50BF5"/>
    <w:rsid w:val="00A52803"/>
    <w:rsid w:val="00A54032"/>
    <w:rsid w:val="00A63429"/>
    <w:rsid w:val="00A80D62"/>
    <w:rsid w:val="00A86A9A"/>
    <w:rsid w:val="00AA1D00"/>
    <w:rsid w:val="00AB12EB"/>
    <w:rsid w:val="00AB4572"/>
    <w:rsid w:val="00AB5E16"/>
    <w:rsid w:val="00AD1CED"/>
    <w:rsid w:val="00AD3569"/>
    <w:rsid w:val="00AE2F7D"/>
    <w:rsid w:val="00AE62CF"/>
    <w:rsid w:val="00AF3A2A"/>
    <w:rsid w:val="00AF6167"/>
    <w:rsid w:val="00AF6CA2"/>
    <w:rsid w:val="00B02B6D"/>
    <w:rsid w:val="00B2545F"/>
    <w:rsid w:val="00B30E83"/>
    <w:rsid w:val="00B36724"/>
    <w:rsid w:val="00B51C3C"/>
    <w:rsid w:val="00B533DA"/>
    <w:rsid w:val="00B570B4"/>
    <w:rsid w:val="00B62E41"/>
    <w:rsid w:val="00B65233"/>
    <w:rsid w:val="00B7373E"/>
    <w:rsid w:val="00B8536E"/>
    <w:rsid w:val="00B876BA"/>
    <w:rsid w:val="00B901D4"/>
    <w:rsid w:val="00B97EC9"/>
    <w:rsid w:val="00BA6024"/>
    <w:rsid w:val="00BB1358"/>
    <w:rsid w:val="00BB4C5D"/>
    <w:rsid w:val="00BE5262"/>
    <w:rsid w:val="00BE7A94"/>
    <w:rsid w:val="00BE7C3B"/>
    <w:rsid w:val="00BF0E0A"/>
    <w:rsid w:val="00C002C9"/>
    <w:rsid w:val="00C007B5"/>
    <w:rsid w:val="00C12A12"/>
    <w:rsid w:val="00C1343C"/>
    <w:rsid w:val="00C30461"/>
    <w:rsid w:val="00C33A9B"/>
    <w:rsid w:val="00C37453"/>
    <w:rsid w:val="00C46EEA"/>
    <w:rsid w:val="00C66587"/>
    <w:rsid w:val="00C672E9"/>
    <w:rsid w:val="00C67E27"/>
    <w:rsid w:val="00C742E5"/>
    <w:rsid w:val="00C801AF"/>
    <w:rsid w:val="00C82B66"/>
    <w:rsid w:val="00C8375A"/>
    <w:rsid w:val="00C8474C"/>
    <w:rsid w:val="00C959C6"/>
    <w:rsid w:val="00C9740C"/>
    <w:rsid w:val="00CB1879"/>
    <w:rsid w:val="00CB5D2F"/>
    <w:rsid w:val="00CC5AB7"/>
    <w:rsid w:val="00CC6B17"/>
    <w:rsid w:val="00CE1A6A"/>
    <w:rsid w:val="00CE2D38"/>
    <w:rsid w:val="00CE7E8F"/>
    <w:rsid w:val="00D00B53"/>
    <w:rsid w:val="00D042C7"/>
    <w:rsid w:val="00D053B9"/>
    <w:rsid w:val="00D11AF7"/>
    <w:rsid w:val="00D40A18"/>
    <w:rsid w:val="00D42476"/>
    <w:rsid w:val="00D45D49"/>
    <w:rsid w:val="00D476CD"/>
    <w:rsid w:val="00D554FC"/>
    <w:rsid w:val="00D63D0F"/>
    <w:rsid w:val="00D71A09"/>
    <w:rsid w:val="00D7301F"/>
    <w:rsid w:val="00D81D5C"/>
    <w:rsid w:val="00D91AE6"/>
    <w:rsid w:val="00D96E77"/>
    <w:rsid w:val="00DA3AC6"/>
    <w:rsid w:val="00DA5E6F"/>
    <w:rsid w:val="00DB72B1"/>
    <w:rsid w:val="00DC2372"/>
    <w:rsid w:val="00DC4FB0"/>
    <w:rsid w:val="00DD2CF6"/>
    <w:rsid w:val="00DD7297"/>
    <w:rsid w:val="00DE020A"/>
    <w:rsid w:val="00DE3A9C"/>
    <w:rsid w:val="00DF09BA"/>
    <w:rsid w:val="00DF3AD2"/>
    <w:rsid w:val="00E14959"/>
    <w:rsid w:val="00E1584C"/>
    <w:rsid w:val="00E36145"/>
    <w:rsid w:val="00E511F8"/>
    <w:rsid w:val="00E538BE"/>
    <w:rsid w:val="00E57776"/>
    <w:rsid w:val="00E609F9"/>
    <w:rsid w:val="00E70D8B"/>
    <w:rsid w:val="00E73A4C"/>
    <w:rsid w:val="00E75298"/>
    <w:rsid w:val="00E80164"/>
    <w:rsid w:val="00E80E24"/>
    <w:rsid w:val="00E84A0E"/>
    <w:rsid w:val="00E877D2"/>
    <w:rsid w:val="00EB2AEB"/>
    <w:rsid w:val="00EB4A82"/>
    <w:rsid w:val="00EB6FEC"/>
    <w:rsid w:val="00EB78C3"/>
    <w:rsid w:val="00EC2CFD"/>
    <w:rsid w:val="00EC618A"/>
    <w:rsid w:val="00ED00C2"/>
    <w:rsid w:val="00ED54E3"/>
    <w:rsid w:val="00EE60E4"/>
    <w:rsid w:val="00EE7DB2"/>
    <w:rsid w:val="00EF60F7"/>
    <w:rsid w:val="00EF7046"/>
    <w:rsid w:val="00EF7AED"/>
    <w:rsid w:val="00F03BE3"/>
    <w:rsid w:val="00F061CC"/>
    <w:rsid w:val="00F07431"/>
    <w:rsid w:val="00F1543F"/>
    <w:rsid w:val="00F3668A"/>
    <w:rsid w:val="00F47E9F"/>
    <w:rsid w:val="00F7108F"/>
    <w:rsid w:val="00F76462"/>
    <w:rsid w:val="00F94B1A"/>
    <w:rsid w:val="00FB4E90"/>
    <w:rsid w:val="00FB6B0E"/>
    <w:rsid w:val="00FC11DF"/>
    <w:rsid w:val="00FC2ADB"/>
    <w:rsid w:val="00FD0F6B"/>
    <w:rsid w:val="00FD4AAB"/>
    <w:rsid w:val="00FD6877"/>
    <w:rsid w:val="00FE084A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D1F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D1F0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D1F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D1F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D1F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qFormat/>
    <w:rsid w:val="00AD3569"/>
    <w:pPr>
      <w:keepNext/>
      <w:tabs>
        <w:tab w:val="num" w:pos="0"/>
      </w:tabs>
      <w:overflowPunct w:val="0"/>
      <w:autoSpaceDE w:val="0"/>
      <w:spacing w:after="0"/>
      <w:ind w:left="1584" w:hanging="1584"/>
      <w:jc w:val="center"/>
      <w:outlineLvl w:val="8"/>
    </w:pPr>
    <w:rPr>
      <w:rFonts w:ascii="Arial" w:hAnsi="Arial" w:cs="Times New Roman"/>
      <w:bCs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F00"/>
  </w:style>
  <w:style w:type="character" w:customStyle="1" w:styleId="WW8Num1z1">
    <w:name w:val="WW8Num1z1"/>
    <w:rsid w:val="004D1F00"/>
  </w:style>
  <w:style w:type="character" w:customStyle="1" w:styleId="WW8Num1z2">
    <w:name w:val="WW8Num1z2"/>
    <w:rsid w:val="004D1F00"/>
  </w:style>
  <w:style w:type="character" w:customStyle="1" w:styleId="WW8Num1z3">
    <w:name w:val="WW8Num1z3"/>
    <w:rsid w:val="004D1F00"/>
  </w:style>
  <w:style w:type="character" w:customStyle="1" w:styleId="WW8Num1z4">
    <w:name w:val="WW8Num1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D1F00"/>
  </w:style>
  <w:style w:type="character" w:customStyle="1" w:styleId="WW8Num1z6">
    <w:name w:val="WW8Num1z6"/>
    <w:rsid w:val="004D1F00"/>
  </w:style>
  <w:style w:type="character" w:customStyle="1" w:styleId="WW8Num1z7">
    <w:name w:val="WW8Num1z7"/>
    <w:rsid w:val="004D1F00"/>
  </w:style>
  <w:style w:type="character" w:customStyle="1" w:styleId="WW8Num1z8">
    <w:name w:val="WW8Num1z8"/>
    <w:rsid w:val="004D1F00"/>
  </w:style>
  <w:style w:type="character" w:customStyle="1" w:styleId="WW8Num2z0">
    <w:name w:val="WW8Num2z0"/>
    <w:rsid w:val="004D1F00"/>
  </w:style>
  <w:style w:type="character" w:customStyle="1" w:styleId="WW8Num2z1">
    <w:name w:val="WW8Num2z1"/>
    <w:rsid w:val="004D1F00"/>
  </w:style>
  <w:style w:type="character" w:customStyle="1" w:styleId="WW8Num2z2">
    <w:name w:val="WW8Num2z2"/>
    <w:rsid w:val="004D1F00"/>
  </w:style>
  <w:style w:type="character" w:customStyle="1" w:styleId="WW8Num2z3">
    <w:name w:val="WW8Num2z3"/>
    <w:rsid w:val="004D1F00"/>
  </w:style>
  <w:style w:type="character" w:customStyle="1" w:styleId="WW8Num2z4">
    <w:name w:val="WW8Num2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D1F00"/>
  </w:style>
  <w:style w:type="character" w:customStyle="1" w:styleId="WW8Num2z6">
    <w:name w:val="WW8Num2z6"/>
    <w:rsid w:val="004D1F00"/>
  </w:style>
  <w:style w:type="character" w:customStyle="1" w:styleId="WW8Num2z7">
    <w:name w:val="WW8Num2z7"/>
    <w:rsid w:val="004D1F00"/>
  </w:style>
  <w:style w:type="character" w:customStyle="1" w:styleId="WW8Num2z8">
    <w:name w:val="WW8Num2z8"/>
    <w:rsid w:val="004D1F00"/>
  </w:style>
  <w:style w:type="character" w:customStyle="1" w:styleId="WW8Num3z0">
    <w:name w:val="WW8Num3z0"/>
    <w:rsid w:val="004D1F00"/>
    <w:rPr>
      <w:rFonts w:ascii="Symbol" w:hAnsi="Symbol" w:cs="Symbol"/>
      <w:lang w:val="el-GR"/>
    </w:rPr>
  </w:style>
  <w:style w:type="character" w:customStyle="1" w:styleId="WW8Num4z0">
    <w:name w:val="WW8Num4z0"/>
    <w:rsid w:val="004D1F00"/>
    <w:rPr>
      <w:lang w:val="el-GR"/>
    </w:rPr>
  </w:style>
  <w:style w:type="character" w:customStyle="1" w:styleId="WW8Num5z0">
    <w:name w:val="WW8Num5z0"/>
    <w:rsid w:val="004D1F0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D1F0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D1F0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D1F00"/>
    <w:rPr>
      <w:b/>
      <w:bCs/>
      <w:szCs w:val="22"/>
      <w:lang w:val="el-GR"/>
    </w:rPr>
  </w:style>
  <w:style w:type="character" w:customStyle="1" w:styleId="WW8Num8z1">
    <w:name w:val="WW8Num8z1"/>
    <w:rsid w:val="004D1F00"/>
  </w:style>
  <w:style w:type="character" w:customStyle="1" w:styleId="WW8Num8z2">
    <w:name w:val="WW8Num8z2"/>
    <w:rsid w:val="004D1F00"/>
  </w:style>
  <w:style w:type="character" w:customStyle="1" w:styleId="WW8Num8z3">
    <w:name w:val="WW8Num8z3"/>
    <w:rsid w:val="004D1F00"/>
  </w:style>
  <w:style w:type="character" w:customStyle="1" w:styleId="WW8Num8z4">
    <w:name w:val="WW8Num8z4"/>
    <w:rsid w:val="004D1F00"/>
  </w:style>
  <w:style w:type="character" w:customStyle="1" w:styleId="WW8Num8z5">
    <w:name w:val="WW8Num8z5"/>
    <w:rsid w:val="004D1F00"/>
  </w:style>
  <w:style w:type="character" w:customStyle="1" w:styleId="WW8Num8z6">
    <w:name w:val="WW8Num8z6"/>
    <w:rsid w:val="004D1F00"/>
  </w:style>
  <w:style w:type="character" w:customStyle="1" w:styleId="WW8Num8z7">
    <w:name w:val="WW8Num8z7"/>
    <w:rsid w:val="004D1F00"/>
  </w:style>
  <w:style w:type="character" w:customStyle="1" w:styleId="WW8Num8z8">
    <w:name w:val="WW8Num8z8"/>
    <w:rsid w:val="004D1F00"/>
  </w:style>
  <w:style w:type="character" w:customStyle="1" w:styleId="WW8Num9z0">
    <w:name w:val="WW8Num9z0"/>
    <w:rsid w:val="004D1F00"/>
    <w:rPr>
      <w:b/>
      <w:bCs/>
      <w:szCs w:val="22"/>
      <w:lang w:val="el-GR"/>
    </w:rPr>
  </w:style>
  <w:style w:type="character" w:customStyle="1" w:styleId="WW8Num9z1">
    <w:name w:val="WW8Num9z1"/>
    <w:rsid w:val="004D1F00"/>
    <w:rPr>
      <w:rFonts w:eastAsia="Calibri"/>
      <w:lang w:val="el-GR"/>
    </w:rPr>
  </w:style>
  <w:style w:type="character" w:customStyle="1" w:styleId="WW8Num9z2">
    <w:name w:val="WW8Num9z2"/>
    <w:rsid w:val="004D1F00"/>
  </w:style>
  <w:style w:type="character" w:customStyle="1" w:styleId="WW8Num9z3">
    <w:name w:val="WW8Num9z3"/>
    <w:rsid w:val="004D1F00"/>
  </w:style>
  <w:style w:type="character" w:customStyle="1" w:styleId="WW8Num9z4">
    <w:name w:val="WW8Num9z4"/>
    <w:rsid w:val="004D1F00"/>
  </w:style>
  <w:style w:type="character" w:customStyle="1" w:styleId="WW8Num9z5">
    <w:name w:val="WW8Num9z5"/>
    <w:rsid w:val="004D1F00"/>
  </w:style>
  <w:style w:type="character" w:customStyle="1" w:styleId="WW8Num9z6">
    <w:name w:val="WW8Num9z6"/>
    <w:rsid w:val="004D1F00"/>
  </w:style>
  <w:style w:type="character" w:customStyle="1" w:styleId="WW8Num9z7">
    <w:name w:val="WW8Num9z7"/>
    <w:rsid w:val="004D1F00"/>
  </w:style>
  <w:style w:type="character" w:customStyle="1" w:styleId="WW8Num9z8">
    <w:name w:val="WW8Num9z8"/>
    <w:rsid w:val="004D1F00"/>
  </w:style>
  <w:style w:type="character" w:customStyle="1" w:styleId="WW8Num10z0">
    <w:name w:val="WW8Num10z0"/>
    <w:rsid w:val="004D1F00"/>
    <w:rPr>
      <w:rFonts w:ascii="Symbol" w:hAnsi="Symbol" w:cs="OpenSymbol"/>
      <w:color w:val="5B9BD5"/>
    </w:rPr>
  </w:style>
  <w:style w:type="character" w:customStyle="1" w:styleId="WW8Num7z1">
    <w:name w:val="WW8Num7z1"/>
    <w:rsid w:val="004D1F00"/>
  </w:style>
  <w:style w:type="character" w:customStyle="1" w:styleId="WW8Num7z2">
    <w:name w:val="WW8Num7z2"/>
    <w:rsid w:val="004D1F00"/>
  </w:style>
  <w:style w:type="character" w:customStyle="1" w:styleId="WW8Num7z3">
    <w:name w:val="WW8Num7z3"/>
    <w:rsid w:val="004D1F00"/>
  </w:style>
  <w:style w:type="character" w:customStyle="1" w:styleId="WW8Num7z4">
    <w:name w:val="WW8Num7z4"/>
    <w:rsid w:val="004D1F00"/>
  </w:style>
  <w:style w:type="character" w:customStyle="1" w:styleId="WW8Num7z5">
    <w:name w:val="WW8Num7z5"/>
    <w:rsid w:val="004D1F00"/>
  </w:style>
  <w:style w:type="character" w:customStyle="1" w:styleId="WW8Num7z6">
    <w:name w:val="WW8Num7z6"/>
    <w:rsid w:val="004D1F00"/>
  </w:style>
  <w:style w:type="character" w:customStyle="1" w:styleId="WW8Num7z7">
    <w:name w:val="WW8Num7z7"/>
    <w:rsid w:val="004D1F00"/>
  </w:style>
  <w:style w:type="character" w:customStyle="1" w:styleId="WW8Num7z8">
    <w:name w:val="WW8Num7z8"/>
    <w:rsid w:val="004D1F00"/>
  </w:style>
  <w:style w:type="character" w:customStyle="1" w:styleId="10">
    <w:name w:val="Προεπιλεγμένη γραμματοσειρά1"/>
    <w:rsid w:val="004D1F00"/>
  </w:style>
  <w:style w:type="character" w:customStyle="1" w:styleId="WW-DefaultParagraphFont">
    <w:name w:val="WW-Default Paragraph Font"/>
    <w:rsid w:val="004D1F00"/>
  </w:style>
  <w:style w:type="character" w:customStyle="1" w:styleId="30">
    <w:name w:val="Προεπιλεγμένη γραμματοσειρά3"/>
    <w:rsid w:val="004D1F00"/>
  </w:style>
  <w:style w:type="character" w:customStyle="1" w:styleId="WW-DefaultParagraphFont1">
    <w:name w:val="WW-Default Paragraph Font1"/>
    <w:rsid w:val="004D1F00"/>
  </w:style>
  <w:style w:type="character" w:customStyle="1" w:styleId="WW8Num10z1">
    <w:name w:val="WW8Num10z1"/>
    <w:rsid w:val="004D1F00"/>
    <w:rPr>
      <w:rFonts w:eastAsia="Calibri"/>
      <w:lang w:val="el-GR"/>
    </w:rPr>
  </w:style>
  <w:style w:type="character" w:customStyle="1" w:styleId="WW8Num10z2">
    <w:name w:val="WW8Num10z2"/>
    <w:rsid w:val="004D1F00"/>
  </w:style>
  <w:style w:type="character" w:customStyle="1" w:styleId="WW8Num10z3">
    <w:name w:val="WW8Num10z3"/>
    <w:rsid w:val="004D1F00"/>
  </w:style>
  <w:style w:type="character" w:customStyle="1" w:styleId="WW8Num10z4">
    <w:name w:val="WW8Num10z4"/>
    <w:rsid w:val="004D1F00"/>
  </w:style>
  <w:style w:type="character" w:customStyle="1" w:styleId="WW8Num10z5">
    <w:name w:val="WW8Num10z5"/>
    <w:rsid w:val="004D1F00"/>
  </w:style>
  <w:style w:type="character" w:customStyle="1" w:styleId="WW8Num10z6">
    <w:name w:val="WW8Num10z6"/>
    <w:rsid w:val="004D1F00"/>
  </w:style>
  <w:style w:type="character" w:customStyle="1" w:styleId="WW8Num10z7">
    <w:name w:val="WW8Num10z7"/>
    <w:rsid w:val="004D1F00"/>
  </w:style>
  <w:style w:type="character" w:customStyle="1" w:styleId="WW8Num10z8">
    <w:name w:val="WW8Num10z8"/>
    <w:rsid w:val="004D1F00"/>
  </w:style>
  <w:style w:type="character" w:customStyle="1" w:styleId="WW8Num11z0">
    <w:name w:val="WW8Num11z0"/>
    <w:rsid w:val="004D1F00"/>
    <w:rPr>
      <w:rFonts w:ascii="Symbol" w:hAnsi="Symbol" w:cs="OpenSymbol"/>
    </w:rPr>
  </w:style>
  <w:style w:type="character" w:customStyle="1" w:styleId="DefaultParagraphFont2">
    <w:name w:val="Default Paragraph Font2"/>
    <w:rsid w:val="004D1F00"/>
  </w:style>
  <w:style w:type="character" w:customStyle="1" w:styleId="WW8Num11z1">
    <w:name w:val="WW8Num11z1"/>
    <w:rsid w:val="004D1F00"/>
  </w:style>
  <w:style w:type="character" w:customStyle="1" w:styleId="WW8Num11z2">
    <w:name w:val="WW8Num11z2"/>
    <w:rsid w:val="004D1F00"/>
  </w:style>
  <w:style w:type="character" w:customStyle="1" w:styleId="WW8Num11z3">
    <w:name w:val="WW8Num11z3"/>
    <w:rsid w:val="004D1F00"/>
  </w:style>
  <w:style w:type="character" w:customStyle="1" w:styleId="WW8Num11z4">
    <w:name w:val="WW8Num11z4"/>
    <w:rsid w:val="004D1F00"/>
  </w:style>
  <w:style w:type="character" w:customStyle="1" w:styleId="WW8Num11z5">
    <w:name w:val="WW8Num11z5"/>
    <w:rsid w:val="004D1F00"/>
  </w:style>
  <w:style w:type="character" w:customStyle="1" w:styleId="WW8Num11z6">
    <w:name w:val="WW8Num11z6"/>
    <w:rsid w:val="004D1F00"/>
  </w:style>
  <w:style w:type="character" w:customStyle="1" w:styleId="WW8Num11z7">
    <w:name w:val="WW8Num11z7"/>
    <w:rsid w:val="004D1F00"/>
  </w:style>
  <w:style w:type="character" w:customStyle="1" w:styleId="WW8Num11z8">
    <w:name w:val="WW8Num11z8"/>
    <w:rsid w:val="004D1F00"/>
  </w:style>
  <w:style w:type="character" w:customStyle="1" w:styleId="WW8Num12z0">
    <w:name w:val="WW8Num12z0"/>
    <w:rsid w:val="004D1F00"/>
    <w:rPr>
      <w:b/>
      <w:bCs/>
      <w:szCs w:val="22"/>
      <w:lang w:val="el-GR"/>
    </w:rPr>
  </w:style>
  <w:style w:type="character" w:customStyle="1" w:styleId="WW8Num12z1">
    <w:name w:val="WW8Num12z1"/>
    <w:rsid w:val="004D1F00"/>
    <w:rPr>
      <w:rFonts w:eastAsia="Calibri"/>
      <w:lang w:val="el-GR"/>
    </w:rPr>
  </w:style>
  <w:style w:type="character" w:customStyle="1" w:styleId="WW8Num12z2">
    <w:name w:val="WW8Num12z2"/>
    <w:rsid w:val="004D1F00"/>
  </w:style>
  <w:style w:type="character" w:customStyle="1" w:styleId="WW8Num12z3">
    <w:name w:val="WW8Num12z3"/>
    <w:rsid w:val="004D1F00"/>
  </w:style>
  <w:style w:type="character" w:customStyle="1" w:styleId="WW8Num12z4">
    <w:name w:val="WW8Num12z4"/>
    <w:rsid w:val="004D1F00"/>
  </w:style>
  <w:style w:type="character" w:customStyle="1" w:styleId="WW8Num12z5">
    <w:name w:val="WW8Num12z5"/>
    <w:rsid w:val="004D1F00"/>
  </w:style>
  <w:style w:type="character" w:customStyle="1" w:styleId="WW8Num12z6">
    <w:name w:val="WW8Num12z6"/>
    <w:rsid w:val="004D1F00"/>
  </w:style>
  <w:style w:type="character" w:customStyle="1" w:styleId="WW8Num12z7">
    <w:name w:val="WW8Num12z7"/>
    <w:rsid w:val="004D1F00"/>
  </w:style>
  <w:style w:type="character" w:customStyle="1" w:styleId="WW8Num12z8">
    <w:name w:val="WW8Num12z8"/>
    <w:rsid w:val="004D1F00"/>
  </w:style>
  <w:style w:type="character" w:customStyle="1" w:styleId="WW8Num13z0">
    <w:name w:val="WW8Num13z0"/>
    <w:rsid w:val="004D1F00"/>
    <w:rPr>
      <w:rFonts w:ascii="Symbol" w:hAnsi="Symbol" w:cs="OpenSymbol"/>
    </w:rPr>
  </w:style>
  <w:style w:type="character" w:customStyle="1" w:styleId="WW-DefaultParagraphFont11">
    <w:name w:val="WW-Default Paragraph Font11"/>
    <w:rsid w:val="004D1F00"/>
  </w:style>
  <w:style w:type="character" w:customStyle="1" w:styleId="WW8Num13z1">
    <w:name w:val="WW8Num13z1"/>
    <w:rsid w:val="004D1F00"/>
    <w:rPr>
      <w:rFonts w:eastAsia="Calibri"/>
      <w:lang w:val="el-GR"/>
    </w:rPr>
  </w:style>
  <w:style w:type="character" w:customStyle="1" w:styleId="WW8Num13z2">
    <w:name w:val="WW8Num13z2"/>
    <w:rsid w:val="004D1F00"/>
  </w:style>
  <w:style w:type="character" w:customStyle="1" w:styleId="WW8Num13z3">
    <w:name w:val="WW8Num13z3"/>
    <w:rsid w:val="004D1F00"/>
  </w:style>
  <w:style w:type="character" w:customStyle="1" w:styleId="WW8Num13z4">
    <w:name w:val="WW8Num13z4"/>
    <w:rsid w:val="004D1F00"/>
  </w:style>
  <w:style w:type="character" w:customStyle="1" w:styleId="WW8Num13z5">
    <w:name w:val="WW8Num13z5"/>
    <w:rsid w:val="004D1F00"/>
  </w:style>
  <w:style w:type="character" w:customStyle="1" w:styleId="WW8Num13z6">
    <w:name w:val="WW8Num13z6"/>
    <w:rsid w:val="004D1F00"/>
  </w:style>
  <w:style w:type="character" w:customStyle="1" w:styleId="WW8Num13z7">
    <w:name w:val="WW8Num13z7"/>
    <w:rsid w:val="004D1F00"/>
  </w:style>
  <w:style w:type="character" w:customStyle="1" w:styleId="WW8Num13z8">
    <w:name w:val="WW8Num13z8"/>
    <w:rsid w:val="004D1F00"/>
  </w:style>
  <w:style w:type="character" w:customStyle="1" w:styleId="WW8Num14z0">
    <w:name w:val="WW8Num14z0"/>
    <w:rsid w:val="004D1F00"/>
    <w:rPr>
      <w:rFonts w:ascii="Symbol" w:hAnsi="Symbol" w:cs="OpenSymbol"/>
    </w:rPr>
  </w:style>
  <w:style w:type="character" w:customStyle="1" w:styleId="WW8Num14z1">
    <w:name w:val="WW8Num14z1"/>
    <w:rsid w:val="004D1F00"/>
  </w:style>
  <w:style w:type="character" w:customStyle="1" w:styleId="WW8Num14z2">
    <w:name w:val="WW8Num14z2"/>
    <w:rsid w:val="004D1F00"/>
  </w:style>
  <w:style w:type="character" w:customStyle="1" w:styleId="WW8Num14z3">
    <w:name w:val="WW8Num14z3"/>
    <w:rsid w:val="004D1F00"/>
  </w:style>
  <w:style w:type="character" w:customStyle="1" w:styleId="WW8Num14z4">
    <w:name w:val="WW8Num14z4"/>
    <w:rsid w:val="004D1F00"/>
  </w:style>
  <w:style w:type="character" w:customStyle="1" w:styleId="WW8Num14z5">
    <w:name w:val="WW8Num14z5"/>
    <w:rsid w:val="004D1F00"/>
  </w:style>
  <w:style w:type="character" w:customStyle="1" w:styleId="WW8Num14z6">
    <w:name w:val="WW8Num14z6"/>
    <w:rsid w:val="004D1F00"/>
  </w:style>
  <w:style w:type="character" w:customStyle="1" w:styleId="WW8Num14z7">
    <w:name w:val="WW8Num14z7"/>
    <w:rsid w:val="004D1F00"/>
  </w:style>
  <w:style w:type="character" w:customStyle="1" w:styleId="WW8Num14z8">
    <w:name w:val="WW8Num14z8"/>
    <w:rsid w:val="004D1F00"/>
  </w:style>
  <w:style w:type="character" w:customStyle="1" w:styleId="WW8Num15z0">
    <w:name w:val="WW8Num15z0"/>
    <w:rsid w:val="004D1F00"/>
  </w:style>
  <w:style w:type="character" w:customStyle="1" w:styleId="WW8Num15z1">
    <w:name w:val="WW8Num15z1"/>
    <w:rsid w:val="004D1F00"/>
  </w:style>
  <w:style w:type="character" w:customStyle="1" w:styleId="WW8Num15z2">
    <w:name w:val="WW8Num15z2"/>
    <w:rsid w:val="004D1F00"/>
  </w:style>
  <w:style w:type="character" w:customStyle="1" w:styleId="WW8Num15z3">
    <w:name w:val="WW8Num15z3"/>
    <w:rsid w:val="004D1F00"/>
  </w:style>
  <w:style w:type="character" w:customStyle="1" w:styleId="WW8Num15z4">
    <w:name w:val="WW8Num15z4"/>
    <w:rsid w:val="004D1F00"/>
  </w:style>
  <w:style w:type="character" w:customStyle="1" w:styleId="WW8Num15z5">
    <w:name w:val="WW8Num15z5"/>
    <w:rsid w:val="004D1F00"/>
  </w:style>
  <w:style w:type="character" w:customStyle="1" w:styleId="WW8Num15z6">
    <w:name w:val="WW8Num15z6"/>
    <w:rsid w:val="004D1F00"/>
  </w:style>
  <w:style w:type="character" w:customStyle="1" w:styleId="WW8Num15z7">
    <w:name w:val="WW8Num15z7"/>
    <w:rsid w:val="004D1F00"/>
  </w:style>
  <w:style w:type="character" w:customStyle="1" w:styleId="WW8Num15z8">
    <w:name w:val="WW8Num15z8"/>
    <w:rsid w:val="004D1F00"/>
  </w:style>
  <w:style w:type="character" w:customStyle="1" w:styleId="WW8Num16z0">
    <w:name w:val="WW8Num16z0"/>
    <w:rsid w:val="004D1F00"/>
  </w:style>
  <w:style w:type="character" w:customStyle="1" w:styleId="WW8Num16z1">
    <w:name w:val="WW8Num16z1"/>
    <w:rsid w:val="004D1F00"/>
  </w:style>
  <w:style w:type="character" w:customStyle="1" w:styleId="WW8Num16z2">
    <w:name w:val="WW8Num16z2"/>
    <w:rsid w:val="004D1F00"/>
  </w:style>
  <w:style w:type="character" w:customStyle="1" w:styleId="WW8Num16z3">
    <w:name w:val="WW8Num16z3"/>
    <w:rsid w:val="004D1F00"/>
  </w:style>
  <w:style w:type="character" w:customStyle="1" w:styleId="WW8Num16z4">
    <w:name w:val="WW8Num16z4"/>
    <w:rsid w:val="004D1F00"/>
  </w:style>
  <w:style w:type="character" w:customStyle="1" w:styleId="WW8Num16z5">
    <w:name w:val="WW8Num16z5"/>
    <w:rsid w:val="004D1F00"/>
  </w:style>
  <w:style w:type="character" w:customStyle="1" w:styleId="WW8Num16z6">
    <w:name w:val="WW8Num16z6"/>
    <w:rsid w:val="004D1F00"/>
  </w:style>
  <w:style w:type="character" w:customStyle="1" w:styleId="WW8Num16z7">
    <w:name w:val="WW8Num16z7"/>
    <w:rsid w:val="004D1F00"/>
  </w:style>
  <w:style w:type="character" w:customStyle="1" w:styleId="WW8Num16z8">
    <w:name w:val="WW8Num16z8"/>
    <w:rsid w:val="004D1F00"/>
  </w:style>
  <w:style w:type="character" w:customStyle="1" w:styleId="WW-DefaultParagraphFont111">
    <w:name w:val="WW-Default Paragraph Font111"/>
    <w:rsid w:val="004D1F00"/>
  </w:style>
  <w:style w:type="character" w:customStyle="1" w:styleId="WW-DefaultParagraphFont1111">
    <w:name w:val="WW-Default Paragraph Font1111"/>
    <w:rsid w:val="004D1F00"/>
  </w:style>
  <w:style w:type="character" w:customStyle="1" w:styleId="WW-DefaultParagraphFont11111">
    <w:name w:val="WW-Default Paragraph Font11111"/>
    <w:rsid w:val="004D1F00"/>
  </w:style>
  <w:style w:type="character" w:customStyle="1" w:styleId="WW-DefaultParagraphFont111111">
    <w:name w:val="WW-Default Paragraph Font111111"/>
    <w:rsid w:val="004D1F00"/>
  </w:style>
  <w:style w:type="character" w:customStyle="1" w:styleId="WW-DefaultParagraphFont1111111">
    <w:name w:val="WW-Default Paragraph Font1111111"/>
    <w:rsid w:val="004D1F00"/>
  </w:style>
  <w:style w:type="character" w:customStyle="1" w:styleId="WW8Num17z0">
    <w:name w:val="WW8Num17z0"/>
    <w:rsid w:val="004D1F00"/>
  </w:style>
  <w:style w:type="character" w:customStyle="1" w:styleId="WW8Num17z1">
    <w:name w:val="WW8Num17z1"/>
    <w:rsid w:val="004D1F00"/>
  </w:style>
  <w:style w:type="character" w:customStyle="1" w:styleId="WW8Num17z2">
    <w:name w:val="WW8Num17z2"/>
    <w:rsid w:val="004D1F00"/>
  </w:style>
  <w:style w:type="character" w:customStyle="1" w:styleId="WW8Num17z3">
    <w:name w:val="WW8Num17z3"/>
    <w:rsid w:val="004D1F00"/>
  </w:style>
  <w:style w:type="character" w:customStyle="1" w:styleId="WW8Num17z4">
    <w:name w:val="WW8Num17z4"/>
    <w:rsid w:val="004D1F00"/>
  </w:style>
  <w:style w:type="character" w:customStyle="1" w:styleId="WW8Num17z5">
    <w:name w:val="WW8Num17z5"/>
    <w:rsid w:val="004D1F00"/>
  </w:style>
  <w:style w:type="character" w:customStyle="1" w:styleId="WW8Num17z6">
    <w:name w:val="WW8Num17z6"/>
    <w:rsid w:val="004D1F00"/>
  </w:style>
  <w:style w:type="character" w:customStyle="1" w:styleId="WW8Num17z7">
    <w:name w:val="WW8Num17z7"/>
    <w:rsid w:val="004D1F00"/>
  </w:style>
  <w:style w:type="character" w:customStyle="1" w:styleId="WW8Num17z8">
    <w:name w:val="WW8Num17z8"/>
    <w:rsid w:val="004D1F00"/>
  </w:style>
  <w:style w:type="character" w:customStyle="1" w:styleId="WW8Num18z0">
    <w:name w:val="WW8Num18z0"/>
    <w:rsid w:val="004D1F00"/>
  </w:style>
  <w:style w:type="character" w:customStyle="1" w:styleId="WW8Num18z1">
    <w:name w:val="WW8Num18z1"/>
    <w:rsid w:val="004D1F00"/>
  </w:style>
  <w:style w:type="character" w:customStyle="1" w:styleId="WW8Num18z2">
    <w:name w:val="WW8Num18z2"/>
    <w:rsid w:val="004D1F00"/>
  </w:style>
  <w:style w:type="character" w:customStyle="1" w:styleId="WW8Num18z3">
    <w:name w:val="WW8Num18z3"/>
    <w:rsid w:val="004D1F00"/>
  </w:style>
  <w:style w:type="character" w:customStyle="1" w:styleId="WW8Num18z4">
    <w:name w:val="WW8Num18z4"/>
    <w:rsid w:val="004D1F00"/>
  </w:style>
  <w:style w:type="character" w:customStyle="1" w:styleId="WW8Num18z5">
    <w:name w:val="WW8Num18z5"/>
    <w:rsid w:val="004D1F00"/>
  </w:style>
  <w:style w:type="character" w:customStyle="1" w:styleId="WW8Num18z6">
    <w:name w:val="WW8Num18z6"/>
    <w:rsid w:val="004D1F00"/>
  </w:style>
  <w:style w:type="character" w:customStyle="1" w:styleId="WW8Num18z7">
    <w:name w:val="WW8Num18z7"/>
    <w:rsid w:val="004D1F00"/>
  </w:style>
  <w:style w:type="character" w:customStyle="1" w:styleId="WW8Num18z8">
    <w:name w:val="WW8Num18z8"/>
    <w:rsid w:val="004D1F00"/>
  </w:style>
  <w:style w:type="character" w:customStyle="1" w:styleId="WW8Num3z1">
    <w:name w:val="WW8Num3z1"/>
    <w:rsid w:val="004D1F00"/>
  </w:style>
  <w:style w:type="character" w:customStyle="1" w:styleId="WW8Num3z2">
    <w:name w:val="WW8Num3z2"/>
    <w:rsid w:val="004D1F00"/>
  </w:style>
  <w:style w:type="character" w:customStyle="1" w:styleId="WW8Num3z3">
    <w:name w:val="WW8Num3z3"/>
    <w:rsid w:val="004D1F00"/>
  </w:style>
  <w:style w:type="character" w:customStyle="1" w:styleId="WW8Num3z4">
    <w:name w:val="WW8Num3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D1F00"/>
  </w:style>
  <w:style w:type="character" w:customStyle="1" w:styleId="WW8Num3z6">
    <w:name w:val="WW8Num3z6"/>
    <w:rsid w:val="004D1F00"/>
  </w:style>
  <w:style w:type="character" w:customStyle="1" w:styleId="WW8Num3z7">
    <w:name w:val="WW8Num3z7"/>
    <w:rsid w:val="004D1F00"/>
  </w:style>
  <w:style w:type="character" w:customStyle="1" w:styleId="WW8Num3z8">
    <w:name w:val="WW8Num3z8"/>
    <w:rsid w:val="004D1F00"/>
  </w:style>
  <w:style w:type="character" w:customStyle="1" w:styleId="WW-DefaultParagraphFont11111111">
    <w:name w:val="WW-Default Paragraph Font11111111"/>
    <w:rsid w:val="004D1F00"/>
  </w:style>
  <w:style w:type="character" w:customStyle="1" w:styleId="WW-DefaultParagraphFont111111111">
    <w:name w:val="WW-Default Paragraph Font111111111"/>
    <w:rsid w:val="004D1F00"/>
  </w:style>
  <w:style w:type="character" w:customStyle="1" w:styleId="WW-DefaultParagraphFont1111111111">
    <w:name w:val="WW-Default Paragraph Font1111111111"/>
    <w:rsid w:val="004D1F00"/>
  </w:style>
  <w:style w:type="character" w:customStyle="1" w:styleId="WW-DefaultParagraphFont11111111111">
    <w:name w:val="WW-Default Paragraph Font11111111111"/>
    <w:rsid w:val="004D1F00"/>
  </w:style>
  <w:style w:type="character" w:customStyle="1" w:styleId="20">
    <w:name w:val="Προεπιλεγμένη γραμματοσειρά2"/>
    <w:rsid w:val="004D1F00"/>
  </w:style>
  <w:style w:type="character" w:customStyle="1" w:styleId="WW8Num19z0">
    <w:name w:val="WW8Num19z0"/>
    <w:rsid w:val="004D1F00"/>
    <w:rPr>
      <w:rFonts w:ascii="Calibri" w:hAnsi="Calibri" w:cs="Calibri"/>
    </w:rPr>
  </w:style>
  <w:style w:type="character" w:customStyle="1" w:styleId="WW8Num19z1">
    <w:name w:val="WW8Num19z1"/>
    <w:rsid w:val="004D1F00"/>
  </w:style>
  <w:style w:type="character" w:customStyle="1" w:styleId="WW8Num20z0">
    <w:name w:val="WW8Num20z0"/>
    <w:rsid w:val="004D1F00"/>
    <w:rPr>
      <w:rFonts w:ascii="Calibri" w:eastAsia="Calibri" w:hAnsi="Calibri" w:cs="Times New Roman"/>
    </w:rPr>
  </w:style>
  <w:style w:type="character" w:customStyle="1" w:styleId="WW8Num20z1">
    <w:name w:val="WW8Num20z1"/>
    <w:rsid w:val="004D1F00"/>
    <w:rPr>
      <w:rFonts w:ascii="Courier New" w:hAnsi="Courier New" w:cs="Courier New"/>
    </w:rPr>
  </w:style>
  <w:style w:type="character" w:customStyle="1" w:styleId="WW8Num20z2">
    <w:name w:val="WW8Num20z2"/>
    <w:rsid w:val="004D1F00"/>
    <w:rPr>
      <w:rFonts w:ascii="Wingdings" w:hAnsi="Wingdings" w:cs="Wingdings"/>
    </w:rPr>
  </w:style>
  <w:style w:type="character" w:customStyle="1" w:styleId="WW8Num20z3">
    <w:name w:val="WW8Num20z3"/>
    <w:rsid w:val="004D1F0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D1F00"/>
  </w:style>
  <w:style w:type="character" w:customStyle="1" w:styleId="WW8Num19z2">
    <w:name w:val="WW8Num19z2"/>
    <w:rsid w:val="004D1F00"/>
  </w:style>
  <w:style w:type="character" w:customStyle="1" w:styleId="WW8Num19z3">
    <w:name w:val="WW8Num19z3"/>
    <w:rsid w:val="004D1F00"/>
  </w:style>
  <w:style w:type="character" w:customStyle="1" w:styleId="WW8Num19z4">
    <w:name w:val="WW8Num19z4"/>
    <w:rsid w:val="004D1F00"/>
  </w:style>
  <w:style w:type="character" w:customStyle="1" w:styleId="WW8Num19z5">
    <w:name w:val="WW8Num19z5"/>
    <w:rsid w:val="004D1F00"/>
  </w:style>
  <w:style w:type="character" w:customStyle="1" w:styleId="WW8Num19z6">
    <w:name w:val="WW8Num19z6"/>
    <w:rsid w:val="004D1F00"/>
  </w:style>
  <w:style w:type="character" w:customStyle="1" w:styleId="WW8Num19z7">
    <w:name w:val="WW8Num19z7"/>
    <w:rsid w:val="004D1F00"/>
  </w:style>
  <w:style w:type="character" w:customStyle="1" w:styleId="WW8Num19z8">
    <w:name w:val="WW8Num19z8"/>
    <w:rsid w:val="004D1F00"/>
  </w:style>
  <w:style w:type="character" w:customStyle="1" w:styleId="WW8Num20z4">
    <w:name w:val="WW8Num20z4"/>
    <w:rsid w:val="004D1F00"/>
  </w:style>
  <w:style w:type="character" w:customStyle="1" w:styleId="WW8Num20z5">
    <w:name w:val="WW8Num20z5"/>
    <w:rsid w:val="004D1F00"/>
  </w:style>
  <w:style w:type="character" w:customStyle="1" w:styleId="WW8Num20z6">
    <w:name w:val="WW8Num20z6"/>
    <w:rsid w:val="004D1F00"/>
  </w:style>
  <w:style w:type="character" w:customStyle="1" w:styleId="WW8Num20z7">
    <w:name w:val="WW8Num20z7"/>
    <w:rsid w:val="004D1F00"/>
  </w:style>
  <w:style w:type="character" w:customStyle="1" w:styleId="WW8Num20z8">
    <w:name w:val="WW8Num20z8"/>
    <w:rsid w:val="004D1F00"/>
  </w:style>
  <w:style w:type="character" w:customStyle="1" w:styleId="WW-DefaultParagraphFont1111111111111">
    <w:name w:val="WW-Default Paragraph Font1111111111111"/>
    <w:rsid w:val="004D1F00"/>
  </w:style>
  <w:style w:type="character" w:customStyle="1" w:styleId="WW-DefaultParagraphFont11111111111111">
    <w:name w:val="WW-Default Paragraph Font11111111111111"/>
    <w:rsid w:val="004D1F00"/>
  </w:style>
  <w:style w:type="character" w:customStyle="1" w:styleId="WW8Num21z0">
    <w:name w:val="WW8Num21z0"/>
    <w:rsid w:val="004D1F00"/>
    <w:rPr>
      <w:rFonts w:ascii="Calibri" w:eastAsia="Times New Roman" w:hAnsi="Calibri" w:cs="Calibri"/>
    </w:rPr>
  </w:style>
  <w:style w:type="character" w:customStyle="1" w:styleId="WW8Num21z1">
    <w:name w:val="WW8Num21z1"/>
    <w:rsid w:val="004D1F00"/>
    <w:rPr>
      <w:rFonts w:ascii="Courier New" w:hAnsi="Courier New" w:cs="Courier New"/>
    </w:rPr>
  </w:style>
  <w:style w:type="character" w:customStyle="1" w:styleId="WW8Num21z2">
    <w:name w:val="WW8Num21z2"/>
    <w:rsid w:val="004D1F00"/>
    <w:rPr>
      <w:rFonts w:ascii="Wingdings" w:hAnsi="Wingdings" w:cs="Wingdings"/>
    </w:rPr>
  </w:style>
  <w:style w:type="character" w:customStyle="1" w:styleId="WW8Num21z3">
    <w:name w:val="WW8Num21z3"/>
    <w:rsid w:val="004D1F00"/>
    <w:rPr>
      <w:rFonts w:ascii="Symbol" w:hAnsi="Symbol" w:cs="Symbol"/>
    </w:rPr>
  </w:style>
  <w:style w:type="character" w:customStyle="1" w:styleId="WW8Num22z0">
    <w:name w:val="WW8Num22z0"/>
    <w:rsid w:val="004D1F00"/>
    <w:rPr>
      <w:rFonts w:ascii="Symbol" w:hAnsi="Symbol" w:cs="Symbol"/>
    </w:rPr>
  </w:style>
  <w:style w:type="character" w:customStyle="1" w:styleId="WW8Num22z1">
    <w:name w:val="WW8Num22z1"/>
    <w:rsid w:val="004D1F00"/>
    <w:rPr>
      <w:rFonts w:ascii="Courier New" w:hAnsi="Courier New" w:cs="Courier New"/>
    </w:rPr>
  </w:style>
  <w:style w:type="character" w:customStyle="1" w:styleId="WW8Num22z2">
    <w:name w:val="WW8Num22z2"/>
    <w:rsid w:val="004D1F00"/>
    <w:rPr>
      <w:rFonts w:ascii="Wingdings" w:hAnsi="Wingdings" w:cs="Wingdings"/>
    </w:rPr>
  </w:style>
  <w:style w:type="character" w:customStyle="1" w:styleId="WW8Num23z0">
    <w:name w:val="WW8Num23z0"/>
    <w:rsid w:val="004D1F00"/>
    <w:rPr>
      <w:rFonts w:ascii="Calibri" w:eastAsia="Times New Roman" w:hAnsi="Calibri" w:cs="Calibri"/>
    </w:rPr>
  </w:style>
  <w:style w:type="character" w:customStyle="1" w:styleId="WW8Num23z1">
    <w:name w:val="WW8Num23z1"/>
    <w:rsid w:val="004D1F00"/>
    <w:rPr>
      <w:rFonts w:ascii="Courier New" w:hAnsi="Courier New" w:cs="Courier New"/>
    </w:rPr>
  </w:style>
  <w:style w:type="character" w:customStyle="1" w:styleId="WW8Num23z2">
    <w:name w:val="WW8Num23z2"/>
    <w:rsid w:val="004D1F00"/>
    <w:rPr>
      <w:rFonts w:ascii="Wingdings" w:hAnsi="Wingdings" w:cs="Wingdings"/>
    </w:rPr>
  </w:style>
  <w:style w:type="character" w:customStyle="1" w:styleId="WW8Num23z3">
    <w:name w:val="WW8Num23z3"/>
    <w:rsid w:val="004D1F00"/>
    <w:rPr>
      <w:rFonts w:ascii="Symbol" w:hAnsi="Symbol" w:cs="Symbol"/>
    </w:rPr>
  </w:style>
  <w:style w:type="character" w:customStyle="1" w:styleId="WW8Num24z0">
    <w:name w:val="WW8Num24z0"/>
    <w:rsid w:val="004D1F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D1F00"/>
    <w:rPr>
      <w:rFonts w:ascii="Courier New" w:hAnsi="Courier New" w:cs="Courier New"/>
    </w:rPr>
  </w:style>
  <w:style w:type="character" w:customStyle="1" w:styleId="WW8Num24z2">
    <w:name w:val="WW8Num24z2"/>
    <w:rsid w:val="004D1F00"/>
    <w:rPr>
      <w:rFonts w:ascii="Wingdings" w:hAnsi="Wingdings" w:cs="Wingdings"/>
    </w:rPr>
  </w:style>
  <w:style w:type="character" w:customStyle="1" w:styleId="WW8Num25z0">
    <w:name w:val="WW8Num25z0"/>
    <w:rsid w:val="004D1F00"/>
    <w:rPr>
      <w:rFonts w:ascii="Symbol" w:hAnsi="Symbol" w:cs="Symbol"/>
    </w:rPr>
  </w:style>
  <w:style w:type="character" w:customStyle="1" w:styleId="WW8Num25z1">
    <w:name w:val="WW8Num25z1"/>
    <w:rsid w:val="004D1F00"/>
    <w:rPr>
      <w:rFonts w:ascii="Courier New" w:hAnsi="Courier New" w:cs="Courier New"/>
    </w:rPr>
  </w:style>
  <w:style w:type="character" w:customStyle="1" w:styleId="WW8Num25z2">
    <w:name w:val="WW8Num25z2"/>
    <w:rsid w:val="004D1F00"/>
    <w:rPr>
      <w:rFonts w:ascii="Wingdings" w:hAnsi="Wingdings" w:cs="Wingdings"/>
    </w:rPr>
  </w:style>
  <w:style w:type="character" w:customStyle="1" w:styleId="WW8Num26z0">
    <w:name w:val="WW8Num26z0"/>
    <w:rsid w:val="004D1F00"/>
    <w:rPr>
      <w:rFonts w:ascii="Symbol" w:hAnsi="Symbol" w:cs="Symbol"/>
    </w:rPr>
  </w:style>
  <w:style w:type="character" w:customStyle="1" w:styleId="WW8Num26z1">
    <w:name w:val="WW8Num26z1"/>
    <w:rsid w:val="004D1F00"/>
    <w:rPr>
      <w:rFonts w:ascii="Courier New" w:hAnsi="Courier New" w:cs="Courier New"/>
    </w:rPr>
  </w:style>
  <w:style w:type="character" w:customStyle="1" w:styleId="WW8Num26z2">
    <w:name w:val="WW8Num26z2"/>
    <w:rsid w:val="004D1F00"/>
    <w:rPr>
      <w:rFonts w:ascii="Wingdings" w:hAnsi="Wingdings" w:cs="Wingdings"/>
    </w:rPr>
  </w:style>
  <w:style w:type="character" w:customStyle="1" w:styleId="WW8Num27z0">
    <w:name w:val="WW8Num27z0"/>
    <w:rsid w:val="004D1F00"/>
    <w:rPr>
      <w:rFonts w:ascii="Calibri" w:eastAsia="Times New Roman" w:hAnsi="Calibri" w:cs="Calibri"/>
    </w:rPr>
  </w:style>
  <w:style w:type="character" w:customStyle="1" w:styleId="WW8Num27z1">
    <w:name w:val="WW8Num27z1"/>
    <w:rsid w:val="004D1F00"/>
    <w:rPr>
      <w:rFonts w:ascii="Courier New" w:hAnsi="Courier New" w:cs="Courier New"/>
    </w:rPr>
  </w:style>
  <w:style w:type="character" w:customStyle="1" w:styleId="WW8Num27z2">
    <w:name w:val="WW8Num27z2"/>
    <w:rsid w:val="004D1F00"/>
    <w:rPr>
      <w:rFonts w:ascii="Wingdings" w:hAnsi="Wingdings" w:cs="Wingdings"/>
    </w:rPr>
  </w:style>
  <w:style w:type="character" w:customStyle="1" w:styleId="WW8Num27z3">
    <w:name w:val="WW8Num27z3"/>
    <w:rsid w:val="004D1F00"/>
    <w:rPr>
      <w:rFonts w:ascii="Symbol" w:hAnsi="Symbol" w:cs="Symbol"/>
    </w:rPr>
  </w:style>
  <w:style w:type="character" w:customStyle="1" w:styleId="WW8Num28z0">
    <w:name w:val="WW8Num28z0"/>
    <w:rsid w:val="004D1F00"/>
    <w:rPr>
      <w:rFonts w:ascii="Symbol" w:hAnsi="Symbol" w:cs="Symbol"/>
    </w:rPr>
  </w:style>
  <w:style w:type="character" w:customStyle="1" w:styleId="WW8Num28z1">
    <w:name w:val="WW8Num28z1"/>
    <w:rsid w:val="004D1F00"/>
    <w:rPr>
      <w:rFonts w:ascii="Courier New" w:hAnsi="Courier New" w:cs="Courier New"/>
    </w:rPr>
  </w:style>
  <w:style w:type="character" w:customStyle="1" w:styleId="WW8Num28z2">
    <w:name w:val="WW8Num28z2"/>
    <w:rsid w:val="004D1F00"/>
    <w:rPr>
      <w:rFonts w:ascii="Wingdings" w:hAnsi="Wingdings" w:cs="Wingdings"/>
    </w:rPr>
  </w:style>
  <w:style w:type="character" w:customStyle="1" w:styleId="WW8Num29z0">
    <w:name w:val="WW8Num29z0"/>
    <w:rsid w:val="004D1F00"/>
    <w:rPr>
      <w:rFonts w:ascii="Calibri" w:eastAsia="Times New Roman" w:hAnsi="Calibri" w:cs="Calibri"/>
    </w:rPr>
  </w:style>
  <w:style w:type="character" w:customStyle="1" w:styleId="WW8Num29z1">
    <w:name w:val="WW8Num29z1"/>
    <w:rsid w:val="004D1F00"/>
    <w:rPr>
      <w:rFonts w:ascii="Courier New" w:hAnsi="Courier New" w:cs="Courier New"/>
    </w:rPr>
  </w:style>
  <w:style w:type="character" w:customStyle="1" w:styleId="WW8Num29z2">
    <w:name w:val="WW8Num29z2"/>
    <w:rsid w:val="004D1F00"/>
    <w:rPr>
      <w:rFonts w:ascii="Wingdings" w:hAnsi="Wingdings" w:cs="Wingdings"/>
    </w:rPr>
  </w:style>
  <w:style w:type="character" w:customStyle="1" w:styleId="WW8Num29z3">
    <w:name w:val="WW8Num29z3"/>
    <w:rsid w:val="004D1F00"/>
    <w:rPr>
      <w:rFonts w:ascii="Symbol" w:hAnsi="Symbol" w:cs="Symbol"/>
    </w:rPr>
  </w:style>
  <w:style w:type="character" w:customStyle="1" w:styleId="WW8Num30z0">
    <w:name w:val="WW8Num30z0"/>
    <w:rsid w:val="004D1F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D1F00"/>
    <w:rPr>
      <w:rFonts w:ascii="Courier New" w:hAnsi="Courier New" w:cs="Courier New"/>
    </w:rPr>
  </w:style>
  <w:style w:type="character" w:customStyle="1" w:styleId="WW8Num30z2">
    <w:name w:val="WW8Num30z2"/>
    <w:rsid w:val="004D1F00"/>
    <w:rPr>
      <w:rFonts w:ascii="Wingdings" w:hAnsi="Wingdings" w:cs="Wingdings"/>
    </w:rPr>
  </w:style>
  <w:style w:type="character" w:customStyle="1" w:styleId="WW8Num31z0">
    <w:name w:val="WW8Num31z0"/>
    <w:rsid w:val="004D1F00"/>
    <w:rPr>
      <w:rFonts w:cs="Times New Roman"/>
    </w:rPr>
  </w:style>
  <w:style w:type="character" w:customStyle="1" w:styleId="WW8Num32z0">
    <w:name w:val="WW8Num32z0"/>
    <w:rsid w:val="004D1F00"/>
  </w:style>
  <w:style w:type="character" w:customStyle="1" w:styleId="WW8Num32z1">
    <w:name w:val="WW8Num32z1"/>
    <w:rsid w:val="004D1F00"/>
  </w:style>
  <w:style w:type="character" w:customStyle="1" w:styleId="WW8Num32z2">
    <w:name w:val="WW8Num32z2"/>
    <w:rsid w:val="004D1F00"/>
  </w:style>
  <w:style w:type="character" w:customStyle="1" w:styleId="WW8Num32z3">
    <w:name w:val="WW8Num32z3"/>
    <w:rsid w:val="004D1F00"/>
  </w:style>
  <w:style w:type="character" w:customStyle="1" w:styleId="WW8Num32z4">
    <w:name w:val="WW8Num32z4"/>
    <w:rsid w:val="004D1F00"/>
  </w:style>
  <w:style w:type="character" w:customStyle="1" w:styleId="WW8Num32z5">
    <w:name w:val="WW8Num32z5"/>
    <w:rsid w:val="004D1F00"/>
  </w:style>
  <w:style w:type="character" w:customStyle="1" w:styleId="WW8Num32z6">
    <w:name w:val="WW8Num32z6"/>
    <w:rsid w:val="004D1F00"/>
  </w:style>
  <w:style w:type="character" w:customStyle="1" w:styleId="WW8Num32z7">
    <w:name w:val="WW8Num32z7"/>
    <w:rsid w:val="004D1F00"/>
  </w:style>
  <w:style w:type="character" w:customStyle="1" w:styleId="WW8Num32z8">
    <w:name w:val="WW8Num32z8"/>
    <w:rsid w:val="004D1F00"/>
  </w:style>
  <w:style w:type="character" w:customStyle="1" w:styleId="WW8Num33z0">
    <w:name w:val="WW8Num33z0"/>
    <w:rsid w:val="004D1F00"/>
    <w:rPr>
      <w:rFonts w:ascii="Symbol" w:eastAsia="Calibri" w:hAnsi="Symbol" w:cs="Symbol"/>
    </w:rPr>
  </w:style>
  <w:style w:type="character" w:customStyle="1" w:styleId="WW8Num33z1">
    <w:name w:val="WW8Num33z1"/>
    <w:rsid w:val="004D1F00"/>
    <w:rPr>
      <w:rFonts w:ascii="Courier New" w:hAnsi="Courier New" w:cs="Courier New"/>
    </w:rPr>
  </w:style>
  <w:style w:type="character" w:customStyle="1" w:styleId="WW8Num33z2">
    <w:name w:val="WW8Num33z2"/>
    <w:rsid w:val="004D1F00"/>
    <w:rPr>
      <w:rFonts w:ascii="Wingdings" w:hAnsi="Wingdings" w:cs="Wingdings"/>
    </w:rPr>
  </w:style>
  <w:style w:type="character" w:customStyle="1" w:styleId="WW8Num34z0">
    <w:name w:val="WW8Num34z0"/>
    <w:rsid w:val="004D1F00"/>
    <w:rPr>
      <w:rFonts w:ascii="Symbol" w:hAnsi="Symbol" w:cs="Symbol"/>
    </w:rPr>
  </w:style>
  <w:style w:type="character" w:customStyle="1" w:styleId="WW8Num34z1">
    <w:name w:val="WW8Num34z1"/>
    <w:rsid w:val="004D1F00"/>
    <w:rPr>
      <w:rFonts w:ascii="Courier New" w:hAnsi="Courier New" w:cs="Courier New"/>
    </w:rPr>
  </w:style>
  <w:style w:type="character" w:customStyle="1" w:styleId="WW8Num34z2">
    <w:name w:val="WW8Num34z2"/>
    <w:rsid w:val="004D1F00"/>
    <w:rPr>
      <w:rFonts w:ascii="Wingdings" w:hAnsi="Wingdings" w:cs="Wingdings"/>
    </w:rPr>
  </w:style>
  <w:style w:type="character" w:customStyle="1" w:styleId="WW8Num35z0">
    <w:name w:val="WW8Num35z0"/>
    <w:rsid w:val="004D1F00"/>
    <w:rPr>
      <w:rFonts w:ascii="Calibri" w:eastAsia="Times New Roman" w:hAnsi="Calibri" w:cs="Calibri"/>
    </w:rPr>
  </w:style>
  <w:style w:type="character" w:customStyle="1" w:styleId="WW8Num35z1">
    <w:name w:val="WW8Num35z1"/>
    <w:rsid w:val="004D1F00"/>
    <w:rPr>
      <w:rFonts w:ascii="Courier New" w:hAnsi="Courier New" w:cs="Courier New"/>
    </w:rPr>
  </w:style>
  <w:style w:type="character" w:customStyle="1" w:styleId="WW8Num35z2">
    <w:name w:val="WW8Num35z2"/>
    <w:rsid w:val="004D1F00"/>
    <w:rPr>
      <w:rFonts w:ascii="Wingdings" w:hAnsi="Wingdings" w:cs="Wingdings"/>
    </w:rPr>
  </w:style>
  <w:style w:type="character" w:customStyle="1" w:styleId="WW8Num35z3">
    <w:name w:val="WW8Num35z3"/>
    <w:rsid w:val="004D1F00"/>
    <w:rPr>
      <w:rFonts w:ascii="Symbol" w:hAnsi="Symbol" w:cs="Symbol"/>
    </w:rPr>
  </w:style>
  <w:style w:type="character" w:customStyle="1" w:styleId="WW8Num36z0">
    <w:name w:val="WW8Num36z0"/>
    <w:rsid w:val="004D1F00"/>
    <w:rPr>
      <w:lang w:val="el-GR"/>
    </w:rPr>
  </w:style>
  <w:style w:type="character" w:customStyle="1" w:styleId="WW8Num36z1">
    <w:name w:val="WW8Num36z1"/>
    <w:rsid w:val="004D1F00"/>
  </w:style>
  <w:style w:type="character" w:customStyle="1" w:styleId="WW8Num36z2">
    <w:name w:val="WW8Num36z2"/>
    <w:rsid w:val="004D1F00"/>
  </w:style>
  <w:style w:type="character" w:customStyle="1" w:styleId="WW8Num36z3">
    <w:name w:val="WW8Num36z3"/>
    <w:rsid w:val="004D1F00"/>
  </w:style>
  <w:style w:type="character" w:customStyle="1" w:styleId="WW8Num36z4">
    <w:name w:val="WW8Num36z4"/>
    <w:rsid w:val="004D1F00"/>
  </w:style>
  <w:style w:type="character" w:customStyle="1" w:styleId="WW8Num36z5">
    <w:name w:val="WW8Num36z5"/>
    <w:rsid w:val="004D1F00"/>
  </w:style>
  <w:style w:type="character" w:customStyle="1" w:styleId="WW8Num36z6">
    <w:name w:val="WW8Num36z6"/>
    <w:rsid w:val="004D1F00"/>
  </w:style>
  <w:style w:type="character" w:customStyle="1" w:styleId="WW8Num36z7">
    <w:name w:val="WW8Num36z7"/>
    <w:rsid w:val="004D1F00"/>
  </w:style>
  <w:style w:type="character" w:customStyle="1" w:styleId="WW8Num36z8">
    <w:name w:val="WW8Num36z8"/>
    <w:rsid w:val="004D1F00"/>
  </w:style>
  <w:style w:type="character" w:customStyle="1" w:styleId="WW8Num37z0">
    <w:name w:val="WW8Num37z0"/>
    <w:rsid w:val="004D1F00"/>
    <w:rPr>
      <w:rFonts w:ascii="Calibri" w:eastAsia="Times New Roman" w:hAnsi="Calibri" w:cs="Calibri"/>
    </w:rPr>
  </w:style>
  <w:style w:type="character" w:customStyle="1" w:styleId="WW8Num37z1">
    <w:name w:val="WW8Num37z1"/>
    <w:rsid w:val="004D1F00"/>
    <w:rPr>
      <w:rFonts w:ascii="Courier New" w:hAnsi="Courier New" w:cs="Courier New"/>
    </w:rPr>
  </w:style>
  <w:style w:type="character" w:customStyle="1" w:styleId="WW8Num37z2">
    <w:name w:val="WW8Num37z2"/>
    <w:rsid w:val="004D1F00"/>
    <w:rPr>
      <w:rFonts w:ascii="Wingdings" w:hAnsi="Wingdings" w:cs="Wingdings"/>
    </w:rPr>
  </w:style>
  <w:style w:type="character" w:customStyle="1" w:styleId="WW8Num37z3">
    <w:name w:val="WW8Num37z3"/>
    <w:rsid w:val="004D1F00"/>
    <w:rPr>
      <w:rFonts w:ascii="Symbol" w:hAnsi="Symbol" w:cs="Symbol"/>
    </w:rPr>
  </w:style>
  <w:style w:type="character" w:customStyle="1" w:styleId="WW8Num38z0">
    <w:name w:val="WW8Num38z0"/>
    <w:rsid w:val="004D1F00"/>
  </w:style>
  <w:style w:type="character" w:customStyle="1" w:styleId="WW8Num38z1">
    <w:name w:val="WW8Num38z1"/>
    <w:rsid w:val="004D1F00"/>
  </w:style>
  <w:style w:type="character" w:customStyle="1" w:styleId="WW8Num38z2">
    <w:name w:val="WW8Num38z2"/>
    <w:rsid w:val="004D1F00"/>
  </w:style>
  <w:style w:type="character" w:customStyle="1" w:styleId="WW8Num38z3">
    <w:name w:val="WW8Num38z3"/>
    <w:rsid w:val="004D1F00"/>
  </w:style>
  <w:style w:type="character" w:customStyle="1" w:styleId="WW8Num38z4">
    <w:name w:val="WW8Num38z4"/>
    <w:rsid w:val="004D1F00"/>
  </w:style>
  <w:style w:type="character" w:customStyle="1" w:styleId="WW8Num38z5">
    <w:name w:val="WW8Num38z5"/>
    <w:rsid w:val="004D1F00"/>
  </w:style>
  <w:style w:type="character" w:customStyle="1" w:styleId="WW8Num38z6">
    <w:name w:val="WW8Num38z6"/>
    <w:rsid w:val="004D1F00"/>
  </w:style>
  <w:style w:type="character" w:customStyle="1" w:styleId="WW8Num38z7">
    <w:name w:val="WW8Num38z7"/>
    <w:rsid w:val="004D1F00"/>
  </w:style>
  <w:style w:type="character" w:customStyle="1" w:styleId="WW8Num38z8">
    <w:name w:val="WW8Num38z8"/>
    <w:rsid w:val="004D1F00"/>
  </w:style>
  <w:style w:type="character" w:customStyle="1" w:styleId="WW-DefaultParagraphFont111111111111111">
    <w:name w:val="WW-Default Paragraph Font111111111111111"/>
    <w:rsid w:val="004D1F00"/>
  </w:style>
  <w:style w:type="character" w:customStyle="1" w:styleId="WW8Num4z1">
    <w:name w:val="WW8Num4z1"/>
    <w:rsid w:val="004D1F00"/>
    <w:rPr>
      <w:rFonts w:cs="Times New Roman"/>
    </w:rPr>
  </w:style>
  <w:style w:type="character" w:customStyle="1" w:styleId="WW8Num5z1">
    <w:name w:val="WW8Num5z1"/>
    <w:rsid w:val="004D1F00"/>
    <w:rPr>
      <w:rFonts w:cs="Times New Roman"/>
    </w:rPr>
  </w:style>
  <w:style w:type="character" w:customStyle="1" w:styleId="WW8Num6z1">
    <w:name w:val="WW8Num6z1"/>
    <w:rsid w:val="004D1F0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D1F00"/>
  </w:style>
  <w:style w:type="character" w:customStyle="1" w:styleId="WW8Num29z5">
    <w:name w:val="WW8Num29z5"/>
    <w:rsid w:val="004D1F00"/>
  </w:style>
  <w:style w:type="character" w:customStyle="1" w:styleId="WW8Num29z6">
    <w:name w:val="WW8Num29z6"/>
    <w:rsid w:val="004D1F00"/>
  </w:style>
  <w:style w:type="character" w:customStyle="1" w:styleId="WW8Num29z7">
    <w:name w:val="WW8Num29z7"/>
    <w:rsid w:val="004D1F00"/>
  </w:style>
  <w:style w:type="character" w:customStyle="1" w:styleId="WW8Num29z8">
    <w:name w:val="WW8Num29z8"/>
    <w:rsid w:val="004D1F00"/>
  </w:style>
  <w:style w:type="character" w:customStyle="1" w:styleId="WW8Num30z3">
    <w:name w:val="WW8Num30z3"/>
    <w:rsid w:val="004D1F00"/>
    <w:rPr>
      <w:rFonts w:ascii="Symbol" w:hAnsi="Symbol" w:cs="Symbol"/>
    </w:rPr>
  </w:style>
  <w:style w:type="character" w:customStyle="1" w:styleId="WW8Num31z1">
    <w:name w:val="WW8Num31z1"/>
    <w:rsid w:val="004D1F00"/>
  </w:style>
  <w:style w:type="character" w:customStyle="1" w:styleId="WW8Num31z2">
    <w:name w:val="WW8Num31z2"/>
    <w:rsid w:val="004D1F00"/>
  </w:style>
  <w:style w:type="character" w:customStyle="1" w:styleId="WW8Num31z3">
    <w:name w:val="WW8Num31z3"/>
    <w:rsid w:val="004D1F00"/>
  </w:style>
  <w:style w:type="character" w:customStyle="1" w:styleId="WW8Num31z4">
    <w:name w:val="WW8Num31z4"/>
    <w:rsid w:val="004D1F00"/>
  </w:style>
  <w:style w:type="character" w:customStyle="1" w:styleId="WW8Num31z5">
    <w:name w:val="WW8Num31z5"/>
    <w:rsid w:val="004D1F00"/>
  </w:style>
  <w:style w:type="character" w:customStyle="1" w:styleId="WW8Num31z6">
    <w:name w:val="WW8Num31z6"/>
    <w:rsid w:val="004D1F00"/>
  </w:style>
  <w:style w:type="character" w:customStyle="1" w:styleId="WW8Num31z7">
    <w:name w:val="WW8Num31z7"/>
    <w:rsid w:val="004D1F00"/>
  </w:style>
  <w:style w:type="character" w:customStyle="1" w:styleId="WW8Num31z8">
    <w:name w:val="WW8Num31z8"/>
    <w:rsid w:val="004D1F00"/>
  </w:style>
  <w:style w:type="character" w:customStyle="1" w:styleId="WW8Num39z0">
    <w:name w:val="WW8Num39z0"/>
    <w:rsid w:val="004D1F00"/>
    <w:rPr>
      <w:rFonts w:ascii="Calibri" w:eastAsia="Times New Roman" w:hAnsi="Calibri" w:cs="Calibri"/>
    </w:rPr>
  </w:style>
  <w:style w:type="character" w:customStyle="1" w:styleId="WW8Num39z1">
    <w:name w:val="WW8Num39z1"/>
    <w:rsid w:val="004D1F00"/>
    <w:rPr>
      <w:rFonts w:ascii="Courier New" w:hAnsi="Courier New" w:cs="Courier New"/>
    </w:rPr>
  </w:style>
  <w:style w:type="character" w:customStyle="1" w:styleId="WW8Num39z2">
    <w:name w:val="WW8Num39z2"/>
    <w:rsid w:val="004D1F00"/>
    <w:rPr>
      <w:rFonts w:ascii="Wingdings" w:hAnsi="Wingdings" w:cs="Wingdings"/>
    </w:rPr>
  </w:style>
  <w:style w:type="character" w:customStyle="1" w:styleId="WW8Num39z3">
    <w:name w:val="WW8Num39z3"/>
    <w:rsid w:val="004D1F00"/>
    <w:rPr>
      <w:rFonts w:ascii="Symbol" w:hAnsi="Symbol" w:cs="Symbol"/>
    </w:rPr>
  </w:style>
  <w:style w:type="character" w:customStyle="1" w:styleId="WW8Num40z0">
    <w:name w:val="WW8Num40z0"/>
    <w:rsid w:val="004D1F00"/>
    <w:rPr>
      <w:rFonts w:ascii="Symbol" w:hAnsi="Symbol" w:cs="Symbol"/>
    </w:rPr>
  </w:style>
  <w:style w:type="character" w:customStyle="1" w:styleId="WW8Num40z1">
    <w:name w:val="WW8Num40z1"/>
    <w:rsid w:val="004D1F00"/>
    <w:rPr>
      <w:rFonts w:ascii="Courier New" w:hAnsi="Courier New" w:cs="Courier New"/>
    </w:rPr>
  </w:style>
  <w:style w:type="character" w:customStyle="1" w:styleId="WW8Num40z2">
    <w:name w:val="WW8Num40z2"/>
    <w:rsid w:val="004D1F00"/>
    <w:rPr>
      <w:rFonts w:ascii="Wingdings" w:hAnsi="Wingdings" w:cs="Wingdings"/>
    </w:rPr>
  </w:style>
  <w:style w:type="character" w:customStyle="1" w:styleId="WW8Num41z0">
    <w:name w:val="WW8Num41z0"/>
    <w:rsid w:val="004D1F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D1F00"/>
    <w:rPr>
      <w:rFonts w:cs="Times New Roman"/>
    </w:rPr>
  </w:style>
  <w:style w:type="character" w:customStyle="1" w:styleId="WW8Num41z2">
    <w:name w:val="WW8Num41z2"/>
    <w:rsid w:val="004D1F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D1F00"/>
  </w:style>
  <w:style w:type="character" w:customStyle="1" w:styleId="Heading1Char">
    <w:name w:val="Heading 1 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D1F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D1F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D1F00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4D1F0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4D1F00"/>
    <w:rPr>
      <w:sz w:val="16"/>
    </w:rPr>
  </w:style>
  <w:style w:type="character" w:styleId="-">
    <w:name w:val="Hyperlink"/>
    <w:uiPriority w:val="99"/>
    <w:rsid w:val="004D1F00"/>
    <w:rPr>
      <w:color w:val="0000FF"/>
      <w:u w:val="single"/>
    </w:rPr>
  </w:style>
  <w:style w:type="character" w:customStyle="1" w:styleId="HeaderChar">
    <w:name w:val="Header Char"/>
    <w:rsid w:val="004D1F00"/>
    <w:rPr>
      <w:rFonts w:cs="Times New Roman"/>
      <w:sz w:val="24"/>
      <w:szCs w:val="24"/>
      <w:lang w:val="en-GB"/>
    </w:rPr>
  </w:style>
  <w:style w:type="character" w:styleId="a3">
    <w:name w:val="page number"/>
    <w:rsid w:val="004D1F00"/>
    <w:rPr>
      <w:rFonts w:cs="Times New Roman"/>
    </w:rPr>
  </w:style>
  <w:style w:type="character" w:customStyle="1" w:styleId="BalloonTextChar">
    <w:name w:val="Balloon Text Char"/>
    <w:uiPriority w:val="99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D1F00"/>
    <w:rPr>
      <w:rFonts w:cs="Times New Roman"/>
      <w:lang w:val="en-GB"/>
    </w:rPr>
  </w:style>
  <w:style w:type="character" w:customStyle="1" w:styleId="CommentSubjectChar">
    <w:name w:val="Comment Subject Char"/>
    <w:rsid w:val="004D1F00"/>
    <w:rPr>
      <w:rFonts w:cs="Times New Roman"/>
      <w:b/>
      <w:bCs/>
      <w:lang w:val="en-GB"/>
    </w:rPr>
  </w:style>
  <w:style w:type="character" w:customStyle="1" w:styleId="BodyTextChar">
    <w:name w:val="Body Text Char"/>
    <w:rsid w:val="004D1F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D1F00"/>
    <w:rPr>
      <w:rFonts w:cs="Times New Roman"/>
      <w:color w:val="808080"/>
    </w:rPr>
  </w:style>
  <w:style w:type="character" w:customStyle="1" w:styleId="a4">
    <w:name w:val="Χαρακτήρες υποσημείωσης"/>
    <w:rsid w:val="004D1F00"/>
    <w:rPr>
      <w:rFonts w:cs="Times New Roman"/>
      <w:vertAlign w:val="superscript"/>
    </w:rPr>
  </w:style>
  <w:style w:type="character" w:customStyle="1" w:styleId="FootnoteTextChar">
    <w:name w:val="Footnote Text Char"/>
    <w:rsid w:val="004D1F00"/>
    <w:rPr>
      <w:rFonts w:ascii="Calibri" w:hAnsi="Calibri" w:cs="Times New Roman"/>
    </w:rPr>
  </w:style>
  <w:style w:type="character" w:customStyle="1" w:styleId="Heading3Char">
    <w:name w:val="Heading 3 Char"/>
    <w:rsid w:val="004D1F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D1F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D1F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D1F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4D1F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D1F00"/>
    <w:rPr>
      <w:vertAlign w:val="superscript"/>
    </w:rPr>
  </w:style>
  <w:style w:type="character" w:customStyle="1" w:styleId="FootnoteReference2">
    <w:name w:val="Footnote Reference2"/>
    <w:rsid w:val="004D1F00"/>
    <w:rPr>
      <w:vertAlign w:val="superscript"/>
    </w:rPr>
  </w:style>
  <w:style w:type="character" w:customStyle="1" w:styleId="EndnoteReference1">
    <w:name w:val="Endnote Reference1"/>
    <w:rsid w:val="004D1F00"/>
    <w:rPr>
      <w:vertAlign w:val="superscript"/>
    </w:rPr>
  </w:style>
  <w:style w:type="character" w:customStyle="1" w:styleId="a6">
    <w:name w:val="Κουκκίδες"/>
    <w:rsid w:val="004D1F00"/>
    <w:rPr>
      <w:rFonts w:ascii="OpenSymbol" w:eastAsia="OpenSymbol" w:hAnsi="OpenSymbol" w:cs="OpenSymbol"/>
    </w:rPr>
  </w:style>
  <w:style w:type="character" w:styleId="a7">
    <w:name w:val="Strong"/>
    <w:qFormat/>
    <w:rsid w:val="004D1F00"/>
    <w:rPr>
      <w:b/>
      <w:bCs/>
    </w:rPr>
  </w:style>
  <w:style w:type="character" w:customStyle="1" w:styleId="12">
    <w:name w:val="Προεπιλεγμένη γραμματοσειρά1"/>
    <w:rsid w:val="004D1F00"/>
  </w:style>
  <w:style w:type="character" w:customStyle="1" w:styleId="a8">
    <w:name w:val="Σύμβολο υποσημείωσης"/>
    <w:rsid w:val="004D1F00"/>
    <w:rPr>
      <w:vertAlign w:val="superscript"/>
    </w:rPr>
  </w:style>
  <w:style w:type="character" w:styleId="a9">
    <w:name w:val="Emphasis"/>
    <w:qFormat/>
    <w:rsid w:val="004D1F00"/>
    <w:rPr>
      <w:i/>
      <w:iCs/>
    </w:rPr>
  </w:style>
  <w:style w:type="character" w:customStyle="1" w:styleId="aa">
    <w:name w:val="Χαρακτήρες αρίθμησης"/>
    <w:rsid w:val="004D1F00"/>
  </w:style>
  <w:style w:type="character" w:customStyle="1" w:styleId="normalwithoutspacingChar">
    <w:name w:val="normal_without_spacing Char"/>
    <w:rsid w:val="004D1F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D1F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D1F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D1F00"/>
  </w:style>
  <w:style w:type="character" w:customStyle="1" w:styleId="BodyTextIndent3Char">
    <w:name w:val="Body Text Indent 3 Char"/>
    <w:rsid w:val="004D1F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D1F00"/>
    <w:rPr>
      <w:vertAlign w:val="superscript"/>
    </w:rPr>
  </w:style>
  <w:style w:type="character" w:customStyle="1" w:styleId="WW-EndnoteReference">
    <w:name w:val="WW-Endnote Reference"/>
    <w:rsid w:val="004D1F00"/>
    <w:rPr>
      <w:vertAlign w:val="superscript"/>
    </w:rPr>
  </w:style>
  <w:style w:type="character" w:customStyle="1" w:styleId="FootnoteReference1">
    <w:name w:val="Footnote Reference1"/>
    <w:rsid w:val="004D1F00"/>
    <w:rPr>
      <w:vertAlign w:val="superscript"/>
    </w:rPr>
  </w:style>
  <w:style w:type="character" w:customStyle="1" w:styleId="FootnoteTextChar2">
    <w:name w:val="Footnote Text Char2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D1F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D1F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D1F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D1F00"/>
    <w:rPr>
      <w:vertAlign w:val="superscript"/>
    </w:rPr>
  </w:style>
  <w:style w:type="character" w:customStyle="1" w:styleId="WW-EndnoteReference1">
    <w:name w:val="WW-Endnote Reference1"/>
    <w:rsid w:val="004D1F00"/>
    <w:rPr>
      <w:vertAlign w:val="superscript"/>
    </w:rPr>
  </w:style>
  <w:style w:type="character" w:customStyle="1" w:styleId="WW-FootnoteReference2">
    <w:name w:val="WW-Footnote Reference2"/>
    <w:rsid w:val="004D1F00"/>
    <w:rPr>
      <w:vertAlign w:val="superscript"/>
    </w:rPr>
  </w:style>
  <w:style w:type="character" w:customStyle="1" w:styleId="WW-EndnoteReference2">
    <w:name w:val="WW-Endnote Reference2"/>
    <w:rsid w:val="004D1F00"/>
    <w:rPr>
      <w:vertAlign w:val="superscript"/>
    </w:rPr>
  </w:style>
  <w:style w:type="character" w:customStyle="1" w:styleId="FootnoteTextChar3">
    <w:name w:val="Footnote Text Char3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4D1F00"/>
    <w:rPr>
      <w:vertAlign w:val="superscript"/>
    </w:rPr>
  </w:style>
  <w:style w:type="character" w:customStyle="1" w:styleId="14">
    <w:name w:val="Παραπομπή σημείωσης τέλους1"/>
    <w:rsid w:val="004D1F00"/>
    <w:rPr>
      <w:vertAlign w:val="superscript"/>
    </w:rPr>
  </w:style>
  <w:style w:type="character" w:customStyle="1" w:styleId="Char">
    <w:name w:val="Κείμενο πλαισίου Char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D1F00"/>
    <w:rPr>
      <w:sz w:val="16"/>
      <w:szCs w:val="16"/>
    </w:rPr>
  </w:style>
  <w:style w:type="character" w:customStyle="1" w:styleId="Char0">
    <w:name w:val="Κείμενο σχολίου Char"/>
    <w:rsid w:val="004D1F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D1F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D1F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D1F00"/>
    <w:rPr>
      <w:vertAlign w:val="superscript"/>
    </w:rPr>
  </w:style>
  <w:style w:type="character" w:customStyle="1" w:styleId="WW-EndnoteReference3">
    <w:name w:val="WW-Endnote Reference3"/>
    <w:rsid w:val="004D1F00"/>
    <w:rPr>
      <w:vertAlign w:val="superscript"/>
    </w:rPr>
  </w:style>
  <w:style w:type="character" w:customStyle="1" w:styleId="WW-FootnoteReference4">
    <w:name w:val="WW-Footnote Reference4"/>
    <w:rsid w:val="004D1F00"/>
    <w:rPr>
      <w:vertAlign w:val="superscript"/>
    </w:rPr>
  </w:style>
  <w:style w:type="character" w:customStyle="1" w:styleId="WW-EndnoteReference4">
    <w:name w:val="WW-Endnote Reference4"/>
    <w:rsid w:val="004D1F00"/>
    <w:rPr>
      <w:vertAlign w:val="superscript"/>
    </w:rPr>
  </w:style>
  <w:style w:type="character" w:customStyle="1" w:styleId="WW-FootnoteReference5">
    <w:name w:val="WW-Footnote Reference5"/>
    <w:rsid w:val="004D1F00"/>
    <w:rPr>
      <w:vertAlign w:val="superscript"/>
    </w:rPr>
  </w:style>
  <w:style w:type="character" w:customStyle="1" w:styleId="WW-EndnoteReference5">
    <w:name w:val="WW-Endnote Reference5"/>
    <w:rsid w:val="004D1F00"/>
    <w:rPr>
      <w:vertAlign w:val="superscript"/>
    </w:rPr>
  </w:style>
  <w:style w:type="character" w:customStyle="1" w:styleId="WW-FootnoteReference6">
    <w:name w:val="WW-Footnote Reference6"/>
    <w:rsid w:val="004D1F00"/>
    <w:rPr>
      <w:vertAlign w:val="superscript"/>
    </w:rPr>
  </w:style>
  <w:style w:type="character" w:styleId="-0">
    <w:name w:val="FollowedHyperlink"/>
    <w:rsid w:val="004D1F00"/>
    <w:rPr>
      <w:color w:val="800000"/>
      <w:u w:val="single"/>
    </w:rPr>
  </w:style>
  <w:style w:type="character" w:customStyle="1" w:styleId="WW-EndnoteReference6">
    <w:name w:val="WW-Endnote Reference6"/>
    <w:rsid w:val="004D1F00"/>
    <w:rPr>
      <w:vertAlign w:val="superscript"/>
    </w:rPr>
  </w:style>
  <w:style w:type="character" w:customStyle="1" w:styleId="WW-FootnoteReference7">
    <w:name w:val="WW-Footnote Reference7"/>
    <w:rsid w:val="004D1F00"/>
    <w:rPr>
      <w:vertAlign w:val="superscript"/>
    </w:rPr>
  </w:style>
  <w:style w:type="character" w:customStyle="1" w:styleId="WW-EndnoteReference7">
    <w:name w:val="WW-Endnote Reference7"/>
    <w:rsid w:val="004D1F00"/>
    <w:rPr>
      <w:vertAlign w:val="superscript"/>
    </w:rPr>
  </w:style>
  <w:style w:type="character" w:customStyle="1" w:styleId="WW-FootnoteReference8">
    <w:name w:val="WW-Footnote Reference8"/>
    <w:rsid w:val="004D1F00"/>
    <w:rPr>
      <w:vertAlign w:val="superscript"/>
    </w:rPr>
  </w:style>
  <w:style w:type="character" w:customStyle="1" w:styleId="WW-EndnoteReference8">
    <w:name w:val="WW-Endnote Reference8"/>
    <w:rsid w:val="004D1F00"/>
    <w:rPr>
      <w:vertAlign w:val="superscript"/>
    </w:rPr>
  </w:style>
  <w:style w:type="character" w:customStyle="1" w:styleId="WW-FootnoteReference9">
    <w:name w:val="WW-Footnote Reference9"/>
    <w:rsid w:val="004D1F00"/>
    <w:rPr>
      <w:vertAlign w:val="superscript"/>
    </w:rPr>
  </w:style>
  <w:style w:type="character" w:customStyle="1" w:styleId="WW-EndnoteReference9">
    <w:name w:val="WW-Endnote Reference9"/>
    <w:rsid w:val="004D1F00"/>
    <w:rPr>
      <w:vertAlign w:val="superscript"/>
    </w:rPr>
  </w:style>
  <w:style w:type="character" w:customStyle="1" w:styleId="WW-FootnoteReference10">
    <w:name w:val="WW-Footnote Reference10"/>
    <w:rsid w:val="004D1F00"/>
    <w:rPr>
      <w:vertAlign w:val="superscript"/>
    </w:rPr>
  </w:style>
  <w:style w:type="character" w:customStyle="1" w:styleId="WW-EndnoteReference10">
    <w:name w:val="WW-Endnote Reference10"/>
    <w:rsid w:val="004D1F00"/>
    <w:rPr>
      <w:vertAlign w:val="superscript"/>
    </w:rPr>
  </w:style>
  <w:style w:type="character" w:customStyle="1" w:styleId="WW-FootnoteReference11">
    <w:name w:val="WW-Footnote Reference11"/>
    <w:rsid w:val="004D1F00"/>
    <w:rPr>
      <w:vertAlign w:val="superscript"/>
    </w:rPr>
  </w:style>
  <w:style w:type="character" w:customStyle="1" w:styleId="WW-EndnoteReference11">
    <w:name w:val="WW-Endnote Reference11"/>
    <w:rsid w:val="004D1F00"/>
    <w:rPr>
      <w:vertAlign w:val="superscript"/>
    </w:rPr>
  </w:style>
  <w:style w:type="character" w:customStyle="1" w:styleId="WW-FootnoteReference12">
    <w:name w:val="WW-Footnote Reference12"/>
    <w:rsid w:val="004D1F00"/>
    <w:rPr>
      <w:vertAlign w:val="superscript"/>
    </w:rPr>
  </w:style>
  <w:style w:type="character" w:customStyle="1" w:styleId="WW-EndnoteReference12">
    <w:name w:val="WW-Endnote Reference12"/>
    <w:rsid w:val="004D1F00"/>
    <w:rPr>
      <w:vertAlign w:val="superscript"/>
    </w:rPr>
  </w:style>
  <w:style w:type="character" w:customStyle="1" w:styleId="WW-FootnoteReference13">
    <w:name w:val="WW-Footnote Reference13"/>
    <w:rsid w:val="004D1F00"/>
    <w:rPr>
      <w:vertAlign w:val="superscript"/>
    </w:rPr>
  </w:style>
  <w:style w:type="character" w:customStyle="1" w:styleId="WW-EndnoteReference13">
    <w:name w:val="WW-Endnote Reference13"/>
    <w:rsid w:val="004D1F00"/>
    <w:rPr>
      <w:vertAlign w:val="superscript"/>
    </w:rPr>
  </w:style>
  <w:style w:type="character" w:customStyle="1" w:styleId="22">
    <w:name w:val="Παραπομπή υποσημείωσης2"/>
    <w:rsid w:val="004D1F00"/>
    <w:rPr>
      <w:vertAlign w:val="superscript"/>
    </w:rPr>
  </w:style>
  <w:style w:type="character" w:customStyle="1" w:styleId="23">
    <w:name w:val="Παραπομπή σημείωσης τέλους2"/>
    <w:rsid w:val="004D1F00"/>
    <w:rPr>
      <w:vertAlign w:val="superscript"/>
    </w:rPr>
  </w:style>
  <w:style w:type="character" w:customStyle="1" w:styleId="24">
    <w:name w:val="Παραπομπή υποσημείωσης2"/>
    <w:rsid w:val="004D1F00"/>
    <w:rPr>
      <w:vertAlign w:val="superscript"/>
    </w:rPr>
  </w:style>
  <w:style w:type="character" w:customStyle="1" w:styleId="25">
    <w:name w:val="Παραπομπή σημείωσης τέλους2"/>
    <w:rsid w:val="004D1F00"/>
    <w:rPr>
      <w:vertAlign w:val="superscript"/>
    </w:rPr>
  </w:style>
  <w:style w:type="character" w:customStyle="1" w:styleId="WW-FootnoteReference14">
    <w:name w:val="WW-Footnote Reference14"/>
    <w:rsid w:val="004D1F00"/>
    <w:rPr>
      <w:vertAlign w:val="superscript"/>
    </w:rPr>
  </w:style>
  <w:style w:type="character" w:customStyle="1" w:styleId="WW-EndnoteReference14">
    <w:name w:val="WW-Endnote Reference14"/>
    <w:rsid w:val="004D1F00"/>
    <w:rPr>
      <w:vertAlign w:val="superscript"/>
    </w:rPr>
  </w:style>
  <w:style w:type="character" w:customStyle="1" w:styleId="WW-FootnoteReference15">
    <w:name w:val="WW-Footnote Reference15"/>
    <w:rsid w:val="004D1F00"/>
    <w:rPr>
      <w:vertAlign w:val="superscript"/>
    </w:rPr>
  </w:style>
  <w:style w:type="character" w:customStyle="1" w:styleId="WW-EndnoteReference15">
    <w:name w:val="WW-Endnote Reference15"/>
    <w:rsid w:val="004D1F00"/>
    <w:rPr>
      <w:vertAlign w:val="superscript"/>
    </w:rPr>
  </w:style>
  <w:style w:type="character" w:styleId="ab">
    <w:name w:val="footnote reference"/>
    <w:uiPriority w:val="99"/>
    <w:rsid w:val="004D1F00"/>
    <w:rPr>
      <w:vertAlign w:val="superscript"/>
    </w:rPr>
  </w:style>
  <w:style w:type="character" w:styleId="ac">
    <w:name w:val="endnote reference"/>
    <w:rsid w:val="004D1F00"/>
    <w:rPr>
      <w:vertAlign w:val="superscript"/>
    </w:rPr>
  </w:style>
  <w:style w:type="paragraph" w:customStyle="1" w:styleId="ad">
    <w:name w:val="Επικεφαλίδα"/>
    <w:basedOn w:val="a"/>
    <w:next w:val="ae"/>
    <w:rsid w:val="004D1F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D1F00"/>
    <w:pPr>
      <w:spacing w:after="240"/>
    </w:pPr>
  </w:style>
  <w:style w:type="paragraph" w:styleId="af">
    <w:name w:val="List"/>
    <w:basedOn w:val="ae"/>
    <w:rsid w:val="004D1F00"/>
    <w:rPr>
      <w:rFonts w:cs="Mangal"/>
    </w:rPr>
  </w:style>
  <w:style w:type="paragraph" w:styleId="af0">
    <w:name w:val="caption"/>
    <w:basedOn w:val="a"/>
    <w:qFormat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4D1F00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D1F00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4D1F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D1F00"/>
  </w:style>
  <w:style w:type="paragraph" w:customStyle="1" w:styleId="inserttext">
    <w:name w:val="insert text"/>
    <w:basedOn w:val="a"/>
    <w:rsid w:val="004D1F0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uiPriority w:val="99"/>
    <w:rsid w:val="004D1F0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4D1F00"/>
  </w:style>
  <w:style w:type="paragraph" w:customStyle="1" w:styleId="19">
    <w:name w:val="Κείμενο πλαισίου1"/>
    <w:basedOn w:val="a"/>
    <w:rsid w:val="004D1F0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D1F0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D1F00"/>
    <w:rPr>
      <w:b/>
      <w:bCs/>
    </w:rPr>
  </w:style>
  <w:style w:type="paragraph" w:customStyle="1" w:styleId="1a">
    <w:name w:val="Αναθεώρηση1"/>
    <w:rsid w:val="004D1F0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D1F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4D1F0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4D1F00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rsid w:val="004D1F00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4D1F0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D1F0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D1F0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D1F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D1F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D1F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D1F0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D1F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D1F0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D1F0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4D1F00"/>
    <w:rPr>
      <w:sz w:val="20"/>
      <w:szCs w:val="20"/>
    </w:rPr>
  </w:style>
  <w:style w:type="paragraph" w:customStyle="1" w:styleId="Default">
    <w:name w:val="Default"/>
    <w:rsid w:val="004D1F0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4D1F00"/>
  </w:style>
  <w:style w:type="paragraph" w:styleId="af7">
    <w:name w:val="Body Text Indent"/>
    <w:basedOn w:val="a"/>
    <w:rsid w:val="004D1F0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D1F0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4D1F0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D1F0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4D1F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4D1F0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4D1F00"/>
    <w:pPr>
      <w:suppressLineNumbers/>
    </w:pPr>
  </w:style>
  <w:style w:type="paragraph" w:customStyle="1" w:styleId="af9">
    <w:name w:val="Επικεφαλίδα πίνακα"/>
    <w:basedOn w:val="af8"/>
    <w:rsid w:val="004D1F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D1F00"/>
  </w:style>
  <w:style w:type="paragraph" w:customStyle="1" w:styleId="Standard">
    <w:name w:val="Standard"/>
    <w:rsid w:val="004D1F0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F00"/>
    <w:pPr>
      <w:spacing w:after="120"/>
    </w:pPr>
  </w:style>
  <w:style w:type="paragraph" w:customStyle="1" w:styleId="Footnote">
    <w:name w:val="Footnote"/>
    <w:basedOn w:val="Standard"/>
    <w:rsid w:val="004D1F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D1F00"/>
    <w:rPr>
      <w:sz w:val="16"/>
      <w:szCs w:val="16"/>
    </w:rPr>
  </w:style>
  <w:style w:type="paragraph" w:customStyle="1" w:styleId="fooot">
    <w:name w:val="fooot"/>
    <w:basedOn w:val="footers"/>
    <w:rsid w:val="004D1F00"/>
  </w:style>
  <w:style w:type="paragraph" w:styleId="afa">
    <w:name w:val="Balloon Text"/>
    <w:basedOn w:val="a"/>
    <w:uiPriority w:val="99"/>
    <w:rsid w:val="004D1F00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4D1F00"/>
    <w:rPr>
      <w:sz w:val="20"/>
      <w:szCs w:val="20"/>
    </w:rPr>
  </w:style>
  <w:style w:type="paragraph" w:styleId="afb">
    <w:name w:val="annotation subject"/>
    <w:basedOn w:val="1e"/>
    <w:next w:val="1e"/>
    <w:rsid w:val="004D1F00"/>
    <w:rPr>
      <w:b/>
      <w:bCs/>
    </w:rPr>
  </w:style>
  <w:style w:type="paragraph" w:styleId="-HTML">
    <w:name w:val="HTML Preformatted"/>
    <w:basedOn w:val="a"/>
    <w:uiPriority w:val="99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4D1F0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4D1F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4D1F0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4D1F0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0244A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5"/>
    <w:rsid w:val="000244AB"/>
    <w:rPr>
      <w:rFonts w:ascii="Calibri" w:hAnsi="Calibri" w:cs="Calibri"/>
      <w:lang w:val="en-GB" w:eastAsia="zh-CN"/>
    </w:rPr>
  </w:style>
  <w:style w:type="paragraph" w:styleId="afe">
    <w:name w:val="List Paragraph"/>
    <w:basedOn w:val="a"/>
    <w:uiPriority w:val="34"/>
    <w:qFormat/>
    <w:rsid w:val="00365FC7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f4"/>
    <w:rsid w:val="00023DCB"/>
    <w:rPr>
      <w:rFonts w:ascii="Calibri" w:hAnsi="Calibri" w:cs="Calibri"/>
      <w:sz w:val="18"/>
      <w:lang w:val="en-IE" w:eastAsia="zh-CN"/>
    </w:rPr>
  </w:style>
  <w:style w:type="character" w:customStyle="1" w:styleId="4Char">
    <w:name w:val="Επικεφαλίδα 4 Char"/>
    <w:basedOn w:val="a0"/>
    <w:link w:val="4"/>
    <w:rsid w:val="00123351"/>
    <w:rPr>
      <w:rFonts w:ascii="Arial" w:hAnsi="Arial"/>
      <w:b/>
      <w:bCs/>
      <w:sz w:val="22"/>
      <w:szCs w:val="28"/>
      <w:lang w:val="en-GB" w:eastAsia="zh-CN"/>
    </w:rPr>
  </w:style>
  <w:style w:type="character" w:styleId="aff">
    <w:name w:val="annotation reference"/>
    <w:basedOn w:val="a0"/>
    <w:uiPriority w:val="99"/>
    <w:semiHidden/>
    <w:unhideWhenUsed/>
    <w:rsid w:val="007E1BBC"/>
    <w:rPr>
      <w:sz w:val="16"/>
      <w:szCs w:val="16"/>
    </w:rPr>
  </w:style>
  <w:style w:type="paragraph" w:styleId="aff0">
    <w:name w:val="annotation text"/>
    <w:basedOn w:val="a"/>
    <w:link w:val="Char10"/>
    <w:uiPriority w:val="99"/>
    <w:semiHidden/>
    <w:unhideWhenUsed/>
    <w:rsid w:val="007E1BBC"/>
    <w:rPr>
      <w:sz w:val="20"/>
      <w:szCs w:val="20"/>
    </w:rPr>
  </w:style>
  <w:style w:type="character" w:customStyle="1" w:styleId="Char10">
    <w:name w:val="Κείμενο σχολίου Char1"/>
    <w:basedOn w:val="a0"/>
    <w:link w:val="aff0"/>
    <w:uiPriority w:val="99"/>
    <w:semiHidden/>
    <w:rsid w:val="007E1BBC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E73A4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9Char">
    <w:name w:val="Επικεφαλίδα 9 Char"/>
    <w:basedOn w:val="a0"/>
    <w:link w:val="9"/>
    <w:rsid w:val="00AD3569"/>
    <w:rPr>
      <w:rFonts w:ascii="Arial" w:hAnsi="Arial"/>
      <w:bCs/>
      <w:sz w:val="24"/>
      <w:lang w:eastAsia="ar-SA"/>
    </w:rPr>
  </w:style>
  <w:style w:type="character" w:customStyle="1" w:styleId="Absatz-Standardschriftart">
    <w:name w:val="Absatz-Standardschriftart"/>
    <w:rsid w:val="00AD3569"/>
  </w:style>
  <w:style w:type="character" w:customStyle="1" w:styleId="WW-Absatz-Standardschriftart">
    <w:name w:val="WW-Absatz-Standardschriftart"/>
    <w:rsid w:val="00AD3569"/>
  </w:style>
  <w:style w:type="character" w:customStyle="1" w:styleId="WW-Absatz-Standardschriftart1">
    <w:name w:val="WW-Absatz-Standardschriftart1"/>
    <w:rsid w:val="00AD3569"/>
  </w:style>
  <w:style w:type="character" w:customStyle="1" w:styleId="WW-Absatz-Standardschriftart11">
    <w:name w:val="WW-Absatz-Standardschriftart11"/>
    <w:rsid w:val="00AD3569"/>
  </w:style>
  <w:style w:type="paragraph" w:customStyle="1" w:styleId="Char4">
    <w:name w:val="Char"/>
    <w:basedOn w:val="a"/>
    <w:rsid w:val="00AD3569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ar-SA"/>
    </w:rPr>
  </w:style>
  <w:style w:type="character" w:customStyle="1" w:styleId="WW-">
    <w:name w:val="WW-Χαρακτήρες υποσημείωσης"/>
    <w:rsid w:val="00AD3569"/>
  </w:style>
  <w:style w:type="paragraph" w:customStyle="1" w:styleId="aff1">
    <w:name w:val="ΣτυλΔημοσιότητας"/>
    <w:basedOn w:val="1"/>
    <w:next w:val="a"/>
    <w:rsid w:val="00AD3569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FootnoteReference3">
    <w:name w:val="Footnote Reference3"/>
    <w:rsid w:val="00AD3569"/>
    <w:rPr>
      <w:vertAlign w:val="superscript"/>
    </w:rPr>
  </w:style>
  <w:style w:type="character" w:customStyle="1" w:styleId="DeltaViewInsertion">
    <w:name w:val="DeltaView Insertion"/>
    <w:rsid w:val="00AD3569"/>
    <w:rPr>
      <w:b/>
      <w:i/>
      <w:spacing w:val="0"/>
      <w:lang w:val="el-GR"/>
    </w:rPr>
  </w:style>
  <w:style w:type="character" w:customStyle="1" w:styleId="NormalBoldChar">
    <w:name w:val="NormalBold Char"/>
    <w:rsid w:val="00AD356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D356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D356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32">
    <w:name w:val="Παραπομπή σημείωσης τέλους3"/>
    <w:rsid w:val="00AD35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C0C6A-059B-4BE5-B2BE-274D091FF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BB305-3EBC-4A7E-B58E-0ADDFAEE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9D0CBD-15A0-4F6F-81B7-E24723BB1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labrinos</cp:lastModifiedBy>
  <cp:revision>2</cp:revision>
  <cp:lastPrinted>2018-04-26T07:05:00Z</cp:lastPrinted>
  <dcterms:created xsi:type="dcterms:W3CDTF">2020-06-23T09:57:00Z</dcterms:created>
  <dcterms:modified xsi:type="dcterms:W3CDTF">2020-06-23T09:57:00Z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