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1371" w:rsidRPr="00631371" w:rsidRDefault="00631371" w:rsidP="00631371">
      <w:pPr>
        <w:rPr>
          <w:b/>
          <w:bCs/>
          <w:lang w:val="el-GR"/>
        </w:rPr>
      </w:pPr>
      <w:r w:rsidRPr="00631371">
        <w:rPr>
          <w:b/>
          <w:bCs/>
          <w:lang w:val="el-GR"/>
        </w:rPr>
        <w:t>ΠΑΡΑΡΤΗΜΑ Ι</w:t>
      </w:r>
      <w:r w:rsidRPr="00631371">
        <w:rPr>
          <w:b/>
          <w:bCs/>
        </w:rPr>
        <w:t>V</w:t>
      </w:r>
      <w:r w:rsidRPr="00631371">
        <w:rPr>
          <w:b/>
          <w:bCs/>
          <w:lang w:val="el-GR"/>
        </w:rPr>
        <w:t>: ΥΠΟΔΕΙΓΜΑ ΟΙΚΟΝΟΜΙΚΗΣ ΠΡΟΣΦΟΡΑΣ</w:t>
      </w:r>
    </w:p>
    <w:p w:rsidR="00631371" w:rsidRPr="00631371" w:rsidRDefault="00631371" w:rsidP="00631371">
      <w:pPr>
        <w:rPr>
          <w:b/>
          <w:lang w:val="el-GR"/>
        </w:rPr>
      </w:pPr>
    </w:p>
    <w:tbl>
      <w:tblPr>
        <w:tblW w:w="10348" w:type="dxa"/>
        <w:tblInd w:w="-34" w:type="dxa"/>
        <w:tblLook w:val="04A0"/>
      </w:tblPr>
      <w:tblGrid>
        <w:gridCol w:w="34"/>
        <w:gridCol w:w="6487"/>
        <w:gridCol w:w="3819"/>
        <w:gridCol w:w="8"/>
      </w:tblGrid>
      <w:tr w:rsidR="00816709" w:rsidRPr="002F30AD" w:rsidTr="00A9468C">
        <w:trPr>
          <w:gridBefore w:val="1"/>
          <w:wBefore w:w="34" w:type="dxa"/>
          <w:trHeight w:val="3465"/>
        </w:trPr>
        <w:tc>
          <w:tcPr>
            <w:tcW w:w="6487" w:type="dxa"/>
          </w:tcPr>
          <w:p w:rsidR="00816709" w:rsidRPr="002F30AD" w:rsidRDefault="00816709" w:rsidP="00A9468C">
            <w:pPr>
              <w:rPr>
                <w:lang w:val="el-GR"/>
              </w:rPr>
            </w:pPr>
            <w:bookmarkStart w:id="0" w:name="_GoBack"/>
            <w:bookmarkEnd w:id="0"/>
            <w:r w:rsidRPr="002F30AD">
              <w:rPr>
                <w:lang w:val="el-GR"/>
              </w:rPr>
              <w:t>ΟΝ/ΜΟ ή ΕΠΩΝΥΜΙΑ ΕΤΑΙΡΕΙΑΣ …………………………………………………….....</w:t>
            </w:r>
          </w:p>
          <w:p w:rsidR="00816709" w:rsidRPr="002F30AD" w:rsidRDefault="00816709" w:rsidP="00A9468C">
            <w:pPr>
              <w:rPr>
                <w:lang w:val="el-GR"/>
              </w:rPr>
            </w:pPr>
            <w:r w:rsidRPr="002F30AD">
              <w:rPr>
                <w:lang w:val="el-GR"/>
              </w:rPr>
              <w:t>ΕΔΡΑ : ………………………………………………………………...................................</w:t>
            </w:r>
          </w:p>
          <w:p w:rsidR="00816709" w:rsidRPr="002F30AD" w:rsidRDefault="00816709" w:rsidP="00A9468C">
            <w:pPr>
              <w:rPr>
                <w:lang w:val="el-GR"/>
              </w:rPr>
            </w:pPr>
            <w:r w:rsidRPr="002F30AD">
              <w:rPr>
                <w:lang w:val="el-GR"/>
              </w:rPr>
              <w:t>ΤΑΧ. Δ/ΝΣΗ : ………………………………………………………................................</w:t>
            </w:r>
          </w:p>
          <w:p w:rsidR="00816709" w:rsidRPr="002F30AD" w:rsidRDefault="00816709" w:rsidP="00A9468C">
            <w:pPr>
              <w:rPr>
                <w:lang w:val="el-GR"/>
              </w:rPr>
            </w:pPr>
            <w:r w:rsidRPr="002F30AD">
              <w:rPr>
                <w:lang w:val="el-GR"/>
              </w:rPr>
              <w:t>ΤΚ ……….. ΑΦΜ : …………………............ ΔΟΥ : ………………………..................</w:t>
            </w:r>
          </w:p>
          <w:p w:rsidR="00816709" w:rsidRPr="002F30AD" w:rsidRDefault="00816709" w:rsidP="00A9468C">
            <w:pPr>
              <w:rPr>
                <w:lang w:val="el-GR"/>
              </w:rPr>
            </w:pPr>
            <w:r w:rsidRPr="002F30AD">
              <w:rPr>
                <w:lang w:val="el-GR"/>
              </w:rPr>
              <w:t>ΤΗΛ . ΣΤΑΘ: …………………………………………………………...............................</w:t>
            </w:r>
          </w:p>
          <w:p w:rsidR="00816709" w:rsidRPr="002F30AD" w:rsidRDefault="00816709" w:rsidP="00A9468C">
            <w:pPr>
              <w:rPr>
                <w:lang w:val="el-GR"/>
              </w:rPr>
            </w:pPr>
            <w:r w:rsidRPr="002F30AD">
              <w:rPr>
                <w:lang w:val="el-GR"/>
              </w:rPr>
              <w:t>ΚΙΝ. ΥΠΕΥΘΥΝΟΥ :  ………………………………………………..............................</w:t>
            </w:r>
          </w:p>
          <w:p w:rsidR="00816709" w:rsidRPr="002F30AD" w:rsidRDefault="00816709" w:rsidP="00A9468C">
            <w:r w:rsidRPr="002F30AD">
              <w:t>ΟΝ/ΜΟ ΥΠΕΥΘΥΝΟΥ :……………………………………………............................</w:t>
            </w:r>
          </w:p>
        </w:tc>
        <w:tc>
          <w:tcPr>
            <w:tcW w:w="3827" w:type="dxa"/>
            <w:gridSpan w:val="2"/>
          </w:tcPr>
          <w:p w:rsidR="00816709" w:rsidRPr="002F30AD" w:rsidRDefault="00816709" w:rsidP="00A9468C">
            <w:pPr>
              <w:jc w:val="center"/>
              <w:rPr>
                <w:b/>
                <w:lang w:val="el-GR"/>
              </w:rPr>
            </w:pPr>
            <w:r w:rsidRPr="002F30AD">
              <w:rPr>
                <w:b/>
                <w:lang w:val="el-GR"/>
              </w:rPr>
              <w:t>ΠΡΟΣ</w:t>
            </w:r>
          </w:p>
          <w:p w:rsidR="00816709" w:rsidRPr="002F30AD" w:rsidRDefault="00816709" w:rsidP="00A9468C">
            <w:pPr>
              <w:jc w:val="center"/>
              <w:rPr>
                <w:b/>
                <w:lang w:val="el-GR"/>
              </w:rPr>
            </w:pPr>
            <w:r w:rsidRPr="002F30AD">
              <w:rPr>
                <w:b/>
                <w:lang w:val="el-GR"/>
              </w:rPr>
              <w:t>ΔΗΜΟ ΑΝΩΓΕΙΩΝ</w:t>
            </w:r>
          </w:p>
          <w:p w:rsidR="00816709" w:rsidRPr="002F30AD" w:rsidRDefault="00816709" w:rsidP="00A9468C">
            <w:pPr>
              <w:rPr>
                <w:lang w:val="el-GR"/>
              </w:rPr>
            </w:pPr>
          </w:p>
          <w:p w:rsidR="00816709" w:rsidRPr="002F30AD" w:rsidRDefault="00816709" w:rsidP="00A9468C">
            <w:pPr>
              <w:rPr>
                <w:lang w:val="el-GR"/>
              </w:rPr>
            </w:pPr>
          </w:p>
          <w:p w:rsidR="00816709" w:rsidRPr="002F30AD" w:rsidRDefault="00816709" w:rsidP="00A9468C">
            <w:pPr>
              <w:jc w:val="center"/>
              <w:rPr>
                <w:rFonts w:eastAsia="ArialMT" w:cs="ArialMT"/>
                <w:b/>
                <w:sz w:val="20"/>
                <w:szCs w:val="20"/>
                <w:lang w:val="el-GR"/>
              </w:rPr>
            </w:pPr>
            <w:r w:rsidRPr="002F30AD">
              <w:rPr>
                <w:rFonts w:eastAsia="ArialMT" w:cs="ArialMT"/>
                <w:b/>
                <w:sz w:val="20"/>
                <w:szCs w:val="20"/>
                <w:lang w:val="el-GR"/>
              </w:rPr>
              <w:t>«</w:t>
            </w:r>
            <w:r w:rsidRPr="002F30AD">
              <w:rPr>
                <w:rFonts w:eastAsia="ArialMT" w:cs="ArialMT"/>
                <w:b/>
                <w:bCs/>
                <w:sz w:val="24"/>
                <w:lang w:val="el-GR"/>
              </w:rPr>
              <w:t>Προμήθεια εξοπλισμού για την ολοκλήρωση και λειτουργία του Τόπου του Βοσκού</w:t>
            </w:r>
            <w:r w:rsidRPr="002F30AD">
              <w:rPr>
                <w:rFonts w:eastAsia="ArialMT" w:cs="ArialMT"/>
                <w:b/>
                <w:sz w:val="20"/>
                <w:szCs w:val="20"/>
                <w:lang w:val="el-GR"/>
              </w:rPr>
              <w:t>»</w:t>
            </w:r>
          </w:p>
          <w:p w:rsidR="00816709" w:rsidRPr="002F30AD" w:rsidRDefault="00816709" w:rsidP="00E538BE">
            <w:pPr>
              <w:jc w:val="center"/>
              <w:rPr>
                <w:lang w:val="el-GR"/>
              </w:rPr>
            </w:pPr>
            <w:r w:rsidRPr="00E538BE">
              <w:rPr>
                <w:sz w:val="20"/>
                <w:lang w:val="el-GR"/>
              </w:rPr>
              <w:t xml:space="preserve">Αριθμ. πρωτ. Μελέτης : </w:t>
            </w:r>
            <w:r w:rsidR="00E538BE" w:rsidRPr="00E538BE">
              <w:rPr>
                <w:rFonts w:cs="Tahoma"/>
                <w:b/>
                <w:bCs/>
                <w:sz w:val="20"/>
                <w:szCs w:val="22"/>
                <w:lang w:val="el-GR" w:eastAsia="el-GR"/>
              </w:rPr>
              <w:t>1896/05-05-2020</w:t>
            </w:r>
          </w:p>
        </w:tc>
      </w:tr>
      <w:tr w:rsidR="00816709" w:rsidRPr="002F30AD" w:rsidTr="00E538BE">
        <w:trPr>
          <w:gridAfter w:val="1"/>
          <w:wAfter w:w="8" w:type="dxa"/>
          <w:trHeight w:val="491"/>
        </w:trPr>
        <w:tc>
          <w:tcPr>
            <w:tcW w:w="10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16709" w:rsidRPr="002F30AD" w:rsidRDefault="00816709" w:rsidP="00A9468C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2F30AD">
              <w:rPr>
                <w:b/>
                <w:sz w:val="40"/>
                <w:szCs w:val="40"/>
                <w:lang w:val="el-GR"/>
              </w:rPr>
              <w:t>ΕΝΤΥΠΟ ΟΙΚΟΝΟΜΙΚΗΣ  ΠΡΟΣΦΟΡΑΣ</w:t>
            </w:r>
          </w:p>
        </w:tc>
      </w:tr>
      <w:tr w:rsidR="00816709" w:rsidRPr="002F30AD" w:rsidTr="00E538BE">
        <w:trPr>
          <w:gridAfter w:val="1"/>
          <w:wAfter w:w="8" w:type="dxa"/>
          <w:trHeight w:val="491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9" w:rsidRPr="002F30AD" w:rsidRDefault="00816709" w:rsidP="00A9468C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</w:tbl>
    <w:p w:rsidR="00816709" w:rsidRPr="002F30AD" w:rsidRDefault="00816709" w:rsidP="00816709">
      <w:pPr>
        <w:rPr>
          <w:b/>
          <w:lang w:val="el-GR"/>
        </w:rPr>
      </w:pPr>
    </w:p>
    <w:tbl>
      <w:tblPr>
        <w:tblW w:w="10314" w:type="dxa"/>
        <w:tblLayout w:type="fixed"/>
        <w:tblLook w:val="0000"/>
      </w:tblPr>
      <w:tblGrid>
        <w:gridCol w:w="714"/>
        <w:gridCol w:w="3099"/>
        <w:gridCol w:w="1843"/>
        <w:gridCol w:w="1843"/>
        <w:gridCol w:w="2815"/>
      </w:tblGrid>
      <w:tr w:rsidR="00816709" w:rsidRPr="002F30AD" w:rsidTr="00E538BE">
        <w:trPr>
          <w:trHeight w:val="123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816709" w:rsidRPr="002F30AD" w:rsidRDefault="00816709" w:rsidP="00A9468C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2F30AD">
              <w:rPr>
                <w:rFonts w:cs="Tahoma"/>
                <w:b/>
                <w:sz w:val="19"/>
                <w:szCs w:val="19"/>
                <w:lang w:val="el-GR"/>
              </w:rPr>
              <w:t>α/α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816709" w:rsidRPr="002F30AD" w:rsidRDefault="00816709" w:rsidP="00A9468C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2F30AD">
              <w:rPr>
                <w:rFonts w:cs="Tahoma"/>
                <w:b/>
                <w:sz w:val="19"/>
                <w:szCs w:val="19"/>
                <w:lang w:val="el-GR"/>
              </w:rPr>
              <w:t xml:space="preserve">Περιγραφή </w:t>
            </w:r>
          </w:p>
          <w:p w:rsidR="00816709" w:rsidRPr="002F30AD" w:rsidRDefault="00816709" w:rsidP="00A9468C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2F30AD">
              <w:rPr>
                <w:rFonts w:cs="Tahoma"/>
                <w:b/>
                <w:sz w:val="19"/>
                <w:szCs w:val="19"/>
                <w:lang w:val="el-GR"/>
              </w:rPr>
              <w:t>Είδους/ Κατηγορίας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816709" w:rsidRPr="002F30AD" w:rsidRDefault="00816709" w:rsidP="00A9468C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2F30AD">
              <w:rPr>
                <w:rFonts w:cs="Tahoma"/>
                <w:b/>
                <w:sz w:val="19"/>
                <w:szCs w:val="19"/>
                <w:lang w:val="el-GR"/>
              </w:rPr>
              <w:t>Προϋπολογισμός Είδους/ Κατηγορίας</w:t>
            </w:r>
          </w:p>
          <w:p w:rsidR="00816709" w:rsidRPr="002F30AD" w:rsidRDefault="00816709" w:rsidP="00A9468C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2F30AD">
              <w:rPr>
                <w:rFonts w:cs="Tahoma"/>
                <w:b/>
                <w:sz w:val="19"/>
                <w:szCs w:val="19"/>
                <w:lang w:val="el-GR"/>
              </w:rPr>
              <w:t>χωρίς το ΦΠΑ</w:t>
            </w:r>
          </w:p>
          <w:p w:rsidR="00816709" w:rsidRPr="002F30AD" w:rsidRDefault="00816709" w:rsidP="00A9468C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2F30AD">
              <w:rPr>
                <w:rFonts w:cs="Tahoma"/>
                <w:b/>
                <w:sz w:val="19"/>
                <w:szCs w:val="19"/>
                <w:lang w:val="el-GR"/>
              </w:rPr>
              <w:t>(Ευρώ)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816709" w:rsidRPr="002F30AD" w:rsidRDefault="00816709" w:rsidP="00A9468C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n-US"/>
              </w:rPr>
            </w:pPr>
            <w:r w:rsidRPr="002F30AD">
              <w:rPr>
                <w:rFonts w:cs="Tahoma"/>
                <w:b/>
                <w:sz w:val="19"/>
                <w:szCs w:val="19"/>
                <w:lang w:val="el-GR"/>
              </w:rPr>
              <w:t>Πρ</w:t>
            </w:r>
            <w:r w:rsidRPr="002F30AD">
              <w:rPr>
                <w:rFonts w:cs="Tahoma"/>
                <w:b/>
                <w:sz w:val="19"/>
                <w:szCs w:val="19"/>
              </w:rPr>
              <w:t>οσφερόμενη</w:t>
            </w:r>
          </w:p>
          <w:p w:rsidR="00816709" w:rsidRPr="002F30AD" w:rsidRDefault="00816709" w:rsidP="00A9468C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2F30AD">
              <w:rPr>
                <w:rFonts w:cs="Tahoma"/>
                <w:b/>
                <w:sz w:val="19"/>
                <w:szCs w:val="19"/>
              </w:rPr>
              <w:t>Έκπτωση</w:t>
            </w:r>
          </w:p>
          <w:p w:rsidR="00816709" w:rsidRPr="002F30AD" w:rsidRDefault="00816709" w:rsidP="00A9468C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2F30AD">
              <w:rPr>
                <w:rFonts w:cs="Tahoma"/>
                <w:b/>
                <w:sz w:val="19"/>
                <w:szCs w:val="19"/>
              </w:rPr>
              <w:t>ΑΡΙΘΜΗΤΙΚΩΣ &amp;</w:t>
            </w:r>
          </w:p>
          <w:p w:rsidR="00816709" w:rsidRPr="002F30AD" w:rsidRDefault="00816709" w:rsidP="00A9468C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2F30AD">
              <w:rPr>
                <w:rFonts w:cs="Tahoma"/>
                <w:b/>
                <w:sz w:val="19"/>
                <w:szCs w:val="19"/>
              </w:rPr>
              <w:t xml:space="preserve">ΟΛΟΓΡΑΦΩΣ </w:t>
            </w:r>
          </w:p>
          <w:p w:rsidR="00816709" w:rsidRPr="002F30AD" w:rsidRDefault="00816709" w:rsidP="00A9468C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2F30AD">
              <w:rPr>
                <w:rFonts w:cs="Tahoma"/>
                <w:b/>
                <w:sz w:val="19"/>
                <w:szCs w:val="19"/>
              </w:rPr>
              <w:t>(% 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16709" w:rsidRPr="002F30AD" w:rsidRDefault="00816709" w:rsidP="00A9468C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2F30AD">
              <w:rPr>
                <w:rFonts w:cs="Tahoma"/>
                <w:b/>
                <w:sz w:val="19"/>
                <w:szCs w:val="19"/>
              </w:rPr>
              <w:t>Συνολική</w:t>
            </w:r>
          </w:p>
          <w:p w:rsidR="00816709" w:rsidRPr="002F30AD" w:rsidRDefault="00816709" w:rsidP="00A9468C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2F30AD">
              <w:rPr>
                <w:rFonts w:cs="Tahoma"/>
                <w:b/>
                <w:sz w:val="19"/>
                <w:szCs w:val="19"/>
              </w:rPr>
              <w:t xml:space="preserve">Προσφερόμενη </w:t>
            </w:r>
          </w:p>
          <w:p w:rsidR="00816709" w:rsidRPr="002F30AD" w:rsidRDefault="00816709" w:rsidP="00A9468C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2F30AD">
              <w:rPr>
                <w:rFonts w:cs="Tahoma"/>
                <w:b/>
                <w:sz w:val="19"/>
                <w:szCs w:val="19"/>
              </w:rPr>
              <w:t xml:space="preserve">Δαπάνη </w:t>
            </w:r>
          </w:p>
          <w:p w:rsidR="00816709" w:rsidRPr="002F30AD" w:rsidRDefault="00816709" w:rsidP="00A9468C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</w:p>
          <w:p w:rsidR="00816709" w:rsidRPr="002F30AD" w:rsidRDefault="00816709" w:rsidP="00A9468C">
            <w:pPr>
              <w:spacing w:after="0"/>
              <w:jc w:val="center"/>
              <w:rPr>
                <w:rFonts w:cs="Tahoma"/>
                <w:sz w:val="19"/>
                <w:szCs w:val="19"/>
              </w:rPr>
            </w:pPr>
            <w:r w:rsidRPr="002F30AD">
              <w:rPr>
                <w:rFonts w:cs="Tahoma"/>
                <w:b/>
                <w:sz w:val="19"/>
                <w:szCs w:val="19"/>
              </w:rPr>
              <w:t>(Ευρώ )</w:t>
            </w:r>
          </w:p>
        </w:tc>
      </w:tr>
      <w:tr w:rsidR="00816709" w:rsidRPr="002F30AD" w:rsidTr="00E538BE">
        <w:trPr>
          <w:trHeight w:val="389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09" w:rsidRPr="002F30AD" w:rsidRDefault="00816709" w:rsidP="00A9468C">
            <w:pPr>
              <w:snapToGrid w:val="0"/>
              <w:rPr>
                <w:rFonts w:cs="Tahoma"/>
                <w:sz w:val="19"/>
                <w:szCs w:val="19"/>
              </w:rPr>
            </w:pPr>
            <w:r w:rsidRPr="002F30AD">
              <w:rPr>
                <w:rFonts w:ascii="Arial" w:hAnsi="Arial" w:cs="Arial"/>
                <w:b/>
                <w:bCs/>
              </w:rPr>
              <w:t xml:space="preserve">ΠΡΟΜΗΘΕΙΑ </w:t>
            </w:r>
          </w:p>
        </w:tc>
      </w:tr>
      <w:tr w:rsidR="00816709" w:rsidRPr="002F30AD" w:rsidTr="00E538BE">
        <w:trPr>
          <w:trHeight w:val="67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709" w:rsidRPr="002F30AD" w:rsidRDefault="00816709" w:rsidP="00A9468C">
            <w:pPr>
              <w:jc w:val="center"/>
              <w:rPr>
                <w:rFonts w:cs="Tahoma"/>
                <w:sz w:val="19"/>
                <w:szCs w:val="19"/>
              </w:rPr>
            </w:pPr>
            <w:r w:rsidRPr="002F30AD">
              <w:rPr>
                <w:rFonts w:cs="Tahoma"/>
                <w:sz w:val="19"/>
                <w:szCs w:val="19"/>
              </w:rPr>
              <w:t>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709" w:rsidRPr="002F30AD" w:rsidRDefault="00816709" w:rsidP="00A9468C">
            <w:pPr>
              <w:rPr>
                <w:sz w:val="20"/>
                <w:szCs w:val="20"/>
                <w:lang w:val="el-GR"/>
              </w:rPr>
            </w:pPr>
            <w:r w:rsidRPr="002F30AD">
              <w:rPr>
                <w:rFonts w:eastAsia="ArialMT" w:cs="ArialMT"/>
                <w:b/>
                <w:bCs/>
                <w:sz w:val="24"/>
                <w:lang w:val="el-GR"/>
              </w:rPr>
              <w:t>Προμήθεια εξοπλισμού για την ολοκλήρωση και λειτουργία του Τόπου του Βοσκού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709" w:rsidRPr="002F30AD" w:rsidRDefault="00816709" w:rsidP="00A9468C">
            <w:pPr>
              <w:jc w:val="center"/>
              <w:rPr>
                <w:rFonts w:cs="Tahoma"/>
                <w:b/>
                <w:sz w:val="24"/>
                <w:szCs w:val="19"/>
                <w:lang w:val="el-GR"/>
              </w:rPr>
            </w:pPr>
            <w:r w:rsidRPr="002F30AD">
              <w:rPr>
                <w:rFonts w:cs="Tahoma"/>
                <w:b/>
                <w:sz w:val="24"/>
                <w:szCs w:val="19"/>
                <w:lang w:val="el-GR"/>
              </w:rPr>
              <w:t xml:space="preserve">67.338,71 €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709" w:rsidRPr="002F30AD" w:rsidRDefault="00816709" w:rsidP="00A9468C">
            <w:pPr>
              <w:snapToGrid w:val="0"/>
              <w:rPr>
                <w:rFonts w:cs="Tahoma"/>
                <w:sz w:val="19"/>
                <w:szCs w:val="19"/>
                <w:lang w:val="el-GR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709" w:rsidRPr="002F30AD" w:rsidRDefault="00816709" w:rsidP="00A9468C">
            <w:pPr>
              <w:snapToGrid w:val="0"/>
              <w:rPr>
                <w:rFonts w:cs="Tahoma"/>
                <w:sz w:val="19"/>
                <w:szCs w:val="19"/>
                <w:lang w:val="el-GR"/>
              </w:rPr>
            </w:pPr>
          </w:p>
        </w:tc>
      </w:tr>
      <w:tr w:rsidR="00816709" w:rsidRPr="002F30AD" w:rsidTr="00E538BE">
        <w:trPr>
          <w:trHeight w:val="503"/>
        </w:trPr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709" w:rsidRPr="002F30AD" w:rsidRDefault="00816709" w:rsidP="00A9468C">
            <w:pPr>
              <w:rPr>
                <w:rFonts w:cs="Tahoma"/>
                <w:sz w:val="19"/>
                <w:szCs w:val="19"/>
                <w:lang w:val="el-GR"/>
              </w:rPr>
            </w:pPr>
            <w:r w:rsidRPr="002F30AD">
              <w:rPr>
                <w:rFonts w:ascii="Arial" w:hAnsi="Arial" w:cs="Arial"/>
                <w:b/>
                <w:bCs/>
                <w:lang w:val="el-GR"/>
              </w:rPr>
              <w:t xml:space="preserve"> ΣΥΝΟΛΟ ΠΡΟΜΗΘΕΙΑΣ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709" w:rsidRPr="002F30AD" w:rsidRDefault="00816709" w:rsidP="00A9468C">
            <w:pPr>
              <w:jc w:val="center"/>
              <w:rPr>
                <w:rFonts w:cs="Tahoma"/>
                <w:b/>
                <w:sz w:val="24"/>
                <w:szCs w:val="19"/>
                <w:lang w:val="el-GR"/>
              </w:rPr>
            </w:pPr>
            <w:r w:rsidRPr="002F30AD">
              <w:rPr>
                <w:rFonts w:cs="Tahoma"/>
                <w:b/>
                <w:sz w:val="24"/>
                <w:szCs w:val="19"/>
                <w:lang w:val="el-GR"/>
              </w:rPr>
              <w:t xml:space="preserve">67.338,71 €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709" w:rsidRPr="002F30AD" w:rsidRDefault="00816709" w:rsidP="00A9468C">
            <w:pPr>
              <w:snapToGrid w:val="0"/>
              <w:jc w:val="right"/>
              <w:rPr>
                <w:rFonts w:cs="Tahoma"/>
                <w:sz w:val="19"/>
                <w:szCs w:val="19"/>
                <w:lang w:val="el-GR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709" w:rsidRPr="002F30AD" w:rsidRDefault="00816709" w:rsidP="00A9468C">
            <w:pPr>
              <w:snapToGrid w:val="0"/>
              <w:jc w:val="right"/>
              <w:rPr>
                <w:rFonts w:cs="Tahoma"/>
                <w:sz w:val="19"/>
                <w:szCs w:val="19"/>
                <w:lang w:val="el-GR"/>
              </w:rPr>
            </w:pPr>
          </w:p>
        </w:tc>
      </w:tr>
      <w:tr w:rsidR="00816709" w:rsidRPr="002F30AD" w:rsidTr="00E538BE">
        <w:trPr>
          <w:trHeight w:val="471"/>
        </w:trPr>
        <w:tc>
          <w:tcPr>
            <w:tcW w:w="7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816709" w:rsidRPr="002F30AD" w:rsidRDefault="00816709" w:rsidP="00A9468C">
            <w:pPr>
              <w:jc w:val="right"/>
              <w:rPr>
                <w:b/>
                <w:lang w:val="el-GR"/>
              </w:rPr>
            </w:pPr>
            <w:r w:rsidRPr="002F30AD">
              <w:rPr>
                <w:b/>
                <w:lang w:val="el-GR"/>
              </w:rPr>
              <w:t>Προσφερόμενο Σύνολο  χωρίς Φ.Π.Α.  (€)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09" w:rsidRPr="002F30AD" w:rsidRDefault="00816709" w:rsidP="00A9468C">
            <w:pPr>
              <w:jc w:val="right"/>
              <w:rPr>
                <w:b/>
                <w:lang w:val="el-GR"/>
              </w:rPr>
            </w:pPr>
          </w:p>
        </w:tc>
      </w:tr>
      <w:tr w:rsidR="00816709" w:rsidRPr="002F30AD" w:rsidTr="00E538BE">
        <w:trPr>
          <w:trHeight w:val="523"/>
        </w:trPr>
        <w:tc>
          <w:tcPr>
            <w:tcW w:w="7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09" w:rsidRPr="002F30AD" w:rsidRDefault="00816709" w:rsidP="00A9468C">
            <w:pPr>
              <w:jc w:val="right"/>
              <w:rPr>
                <w:lang w:val="el-GR"/>
              </w:rPr>
            </w:pPr>
            <w:r w:rsidRPr="002F30AD">
              <w:rPr>
                <w:lang w:val="el-GR"/>
              </w:rPr>
              <w:t>Φ.Π.Α. 24 %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09" w:rsidRPr="002F30AD" w:rsidRDefault="00816709" w:rsidP="00A9468C">
            <w:pPr>
              <w:jc w:val="right"/>
              <w:rPr>
                <w:lang w:val="el-GR"/>
              </w:rPr>
            </w:pPr>
          </w:p>
        </w:tc>
      </w:tr>
      <w:tr w:rsidR="00816709" w:rsidRPr="002F30AD" w:rsidTr="00E538BE">
        <w:trPr>
          <w:trHeight w:val="263"/>
        </w:trPr>
        <w:tc>
          <w:tcPr>
            <w:tcW w:w="7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816709" w:rsidRPr="002F30AD" w:rsidRDefault="00816709" w:rsidP="00A9468C">
            <w:pPr>
              <w:jc w:val="right"/>
              <w:rPr>
                <w:b/>
                <w:lang w:val="el-GR"/>
              </w:rPr>
            </w:pPr>
            <w:r w:rsidRPr="002F30AD">
              <w:rPr>
                <w:b/>
                <w:lang w:val="el-GR"/>
              </w:rPr>
              <w:t>Τελικό Σύνολο  με Φ.Π.Α.  (€)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09" w:rsidRPr="002F30AD" w:rsidRDefault="00816709" w:rsidP="00A9468C">
            <w:pPr>
              <w:jc w:val="right"/>
              <w:rPr>
                <w:b/>
                <w:lang w:val="el-GR"/>
              </w:rPr>
            </w:pPr>
          </w:p>
        </w:tc>
      </w:tr>
    </w:tbl>
    <w:p w:rsidR="00816709" w:rsidRPr="002F30AD" w:rsidRDefault="00816709" w:rsidP="00816709">
      <w:pPr>
        <w:jc w:val="right"/>
        <w:rPr>
          <w:lang w:val="el-GR"/>
        </w:rPr>
      </w:pPr>
    </w:p>
    <w:p w:rsidR="00816709" w:rsidRPr="002F30AD" w:rsidRDefault="00816709" w:rsidP="00816709">
      <w:pPr>
        <w:rPr>
          <w:b/>
        </w:rPr>
      </w:pPr>
      <w:r w:rsidRPr="002F30AD">
        <w:rPr>
          <w:b/>
        </w:rPr>
        <w:t xml:space="preserve">Ολογράφως: </w:t>
      </w:r>
    </w:p>
    <w:p w:rsidR="00816709" w:rsidRPr="002F30AD" w:rsidRDefault="00816709" w:rsidP="00816709">
      <w:pPr>
        <w:rPr>
          <w:lang w:val="en-US"/>
        </w:rPr>
      </w:pPr>
      <w:r w:rsidRPr="002F30AD">
        <w:rPr>
          <w:lang w:val="el-GR"/>
        </w:rPr>
        <w:t>Συνολική προσφερόμενη αξία</w:t>
      </w:r>
      <w:r w:rsidRPr="002F30AD">
        <w:rPr>
          <w:lang w:val="en-US"/>
        </w:rPr>
        <w:t>.............................................................................................................................</w:t>
      </w:r>
    </w:p>
    <w:p w:rsidR="00816709" w:rsidRPr="002F30AD" w:rsidRDefault="00816709" w:rsidP="00816709">
      <w:pPr>
        <w:rPr>
          <w:sz w:val="10"/>
          <w:szCs w:val="10"/>
          <w:lang w:val="el-GR"/>
        </w:rPr>
      </w:pPr>
      <w:r w:rsidRPr="002F30AD">
        <w:rPr>
          <w:lang w:val="el-GR"/>
        </w:rPr>
        <w:t xml:space="preserve"> ………………………………………………………………………………………..……............................. με το ΦΠΑ. </w:t>
      </w:r>
    </w:p>
    <w:p w:rsidR="00816709" w:rsidRPr="002F30AD" w:rsidRDefault="00816709" w:rsidP="00816709">
      <w:pPr>
        <w:rPr>
          <w:lang w:val="el-GR"/>
        </w:rPr>
      </w:pPr>
    </w:p>
    <w:p w:rsidR="00816709" w:rsidRPr="002F30AD" w:rsidRDefault="00816709" w:rsidP="00816709">
      <w:pPr>
        <w:rPr>
          <w:lang w:val="el-GR"/>
        </w:rPr>
      </w:pPr>
      <w:r w:rsidRPr="002F30AD">
        <w:rPr>
          <w:lang w:val="el-GR"/>
        </w:rPr>
        <w:t xml:space="preserve">                                                                                          ___________________ , __ / ________ /20</w:t>
      </w:r>
      <w:r>
        <w:rPr>
          <w:lang w:val="el-GR"/>
        </w:rPr>
        <w:t>20</w:t>
      </w:r>
    </w:p>
    <w:p w:rsidR="00E511F8" w:rsidRPr="00AA1D00" w:rsidRDefault="00E511F8" w:rsidP="00E511F8">
      <w:pPr>
        <w:rPr>
          <w:lang w:val="el-GR"/>
        </w:rPr>
      </w:pPr>
    </w:p>
    <w:sectPr w:rsidR="00E511F8" w:rsidRPr="00AA1D00" w:rsidSect="001F2A2B">
      <w:footerReference w:type="default" r:id="rId10"/>
      <w:pgSz w:w="11906" w:h="16838"/>
      <w:pgMar w:top="709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B07" w:rsidRDefault="00191B07">
      <w:pPr>
        <w:spacing w:after="0"/>
      </w:pPr>
      <w:r>
        <w:separator/>
      </w:r>
    </w:p>
  </w:endnote>
  <w:endnote w:type="continuationSeparator" w:id="1">
    <w:p w:rsidR="00191B07" w:rsidRDefault="00191B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MT">
    <w:altName w:val="MS Mincho"/>
    <w:panose1 w:val="00000000000000000000"/>
    <w:charset w:val="A1"/>
    <w:family w:val="auto"/>
    <w:notTrueType/>
    <w:pitch w:val="default"/>
    <w:sig w:usb0="00000081" w:usb1="08070000" w:usb2="00000010" w:usb3="00000000" w:csb0="0002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A3" w:rsidRDefault="005816A3">
    <w:pPr>
      <w:pStyle w:val="af2"/>
      <w:spacing w:after="0"/>
      <w:jc w:val="center"/>
      <w:rPr>
        <w:sz w:val="12"/>
        <w:szCs w:val="12"/>
        <w:lang w:val="el-GR"/>
      </w:rPr>
    </w:pPr>
  </w:p>
  <w:p w:rsidR="005816A3" w:rsidRDefault="005816A3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39087E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39087E">
      <w:rPr>
        <w:sz w:val="20"/>
        <w:szCs w:val="20"/>
      </w:rPr>
      <w:fldChar w:fldCharType="separate"/>
    </w:r>
    <w:r w:rsidR="0080695A">
      <w:rPr>
        <w:noProof/>
        <w:sz w:val="20"/>
        <w:szCs w:val="20"/>
      </w:rPr>
      <w:t>1</w:t>
    </w:r>
    <w:r w:rsidR="0039087E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B07" w:rsidRDefault="00191B07">
      <w:pPr>
        <w:spacing w:after="0"/>
      </w:pPr>
      <w:r>
        <w:separator/>
      </w:r>
    </w:p>
  </w:footnote>
  <w:footnote w:type="continuationSeparator" w:id="1">
    <w:p w:rsidR="00191B07" w:rsidRDefault="00191B0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E9E73A3"/>
    <w:multiLevelType w:val="hybridMultilevel"/>
    <w:tmpl w:val="4FACD1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0750D"/>
    <w:multiLevelType w:val="hybridMultilevel"/>
    <w:tmpl w:val="9DCAC9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D6E80"/>
    <w:multiLevelType w:val="hybridMultilevel"/>
    <w:tmpl w:val="E55A67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947F9"/>
    <w:multiLevelType w:val="hybridMultilevel"/>
    <w:tmpl w:val="0CBE1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775E5"/>
    <w:multiLevelType w:val="hybridMultilevel"/>
    <w:tmpl w:val="BA9EF948"/>
    <w:lvl w:ilvl="0" w:tplc="EFE61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F25BA4"/>
    <w:multiLevelType w:val="hybridMultilevel"/>
    <w:tmpl w:val="4F4C6E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06539"/>
    <w:multiLevelType w:val="hybridMultilevel"/>
    <w:tmpl w:val="D06A3322"/>
    <w:lvl w:ilvl="0" w:tplc="C4068E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FE0B98"/>
    <w:multiLevelType w:val="hybridMultilevel"/>
    <w:tmpl w:val="F7B0D6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904A1"/>
    <w:multiLevelType w:val="hybridMultilevel"/>
    <w:tmpl w:val="802EFC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F4984"/>
    <w:multiLevelType w:val="hybridMultilevel"/>
    <w:tmpl w:val="0FD0E5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95F5E"/>
    <w:multiLevelType w:val="hybridMultilevel"/>
    <w:tmpl w:val="927C3A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45C3D"/>
    <w:multiLevelType w:val="hybridMultilevel"/>
    <w:tmpl w:val="36A6CB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30804"/>
    <w:multiLevelType w:val="hybridMultilevel"/>
    <w:tmpl w:val="59D479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B7C9E"/>
    <w:multiLevelType w:val="hybridMultilevel"/>
    <w:tmpl w:val="F4C48AA6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D3D5302"/>
    <w:multiLevelType w:val="hybridMultilevel"/>
    <w:tmpl w:val="4F4C6E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13"/>
  </w:num>
  <w:num w:numId="6">
    <w:abstractNumId w:val="15"/>
  </w:num>
  <w:num w:numId="7">
    <w:abstractNumId w:val="9"/>
  </w:num>
  <w:num w:numId="8">
    <w:abstractNumId w:val="16"/>
  </w:num>
  <w:num w:numId="9">
    <w:abstractNumId w:val="14"/>
  </w:num>
  <w:num w:numId="10">
    <w:abstractNumId w:val="18"/>
  </w:num>
  <w:num w:numId="11">
    <w:abstractNumId w:val="19"/>
  </w:num>
  <w:num w:numId="12">
    <w:abstractNumId w:val="11"/>
  </w:num>
  <w:num w:numId="13">
    <w:abstractNumId w:val="12"/>
  </w:num>
  <w:num w:numId="14">
    <w:abstractNumId w:val="21"/>
  </w:num>
  <w:num w:numId="15">
    <w:abstractNumId w:val="23"/>
  </w:num>
  <w:num w:numId="16">
    <w:abstractNumId w:val="22"/>
  </w:num>
  <w:num w:numId="17">
    <w:abstractNumId w:val="17"/>
  </w:num>
  <w:num w:numId="18">
    <w:abstractNumId w:val="20"/>
  </w:num>
  <w:num w:numId="19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0000"/>
  <w:doNotTrackFormatting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F92"/>
    <w:rsid w:val="0001047F"/>
    <w:rsid w:val="0001456F"/>
    <w:rsid w:val="0001644E"/>
    <w:rsid w:val="0002120E"/>
    <w:rsid w:val="00021275"/>
    <w:rsid w:val="00023DCB"/>
    <w:rsid w:val="000244AB"/>
    <w:rsid w:val="000255C1"/>
    <w:rsid w:val="0002700F"/>
    <w:rsid w:val="000307C8"/>
    <w:rsid w:val="00045012"/>
    <w:rsid w:val="000532ED"/>
    <w:rsid w:val="000565E8"/>
    <w:rsid w:val="0005686C"/>
    <w:rsid w:val="00073DCD"/>
    <w:rsid w:val="00084C48"/>
    <w:rsid w:val="00092650"/>
    <w:rsid w:val="000A0FB7"/>
    <w:rsid w:val="000A12E9"/>
    <w:rsid w:val="000A1E4E"/>
    <w:rsid w:val="000A5DF7"/>
    <w:rsid w:val="000B4FF7"/>
    <w:rsid w:val="000D27BB"/>
    <w:rsid w:val="000D5C24"/>
    <w:rsid w:val="000E55CA"/>
    <w:rsid w:val="000F15AD"/>
    <w:rsid w:val="000F5FB9"/>
    <w:rsid w:val="00123351"/>
    <w:rsid w:val="00126447"/>
    <w:rsid w:val="00132041"/>
    <w:rsid w:val="00135A05"/>
    <w:rsid w:val="00136908"/>
    <w:rsid w:val="00140A92"/>
    <w:rsid w:val="00147378"/>
    <w:rsid w:val="00167983"/>
    <w:rsid w:val="001772AA"/>
    <w:rsid w:val="00177E02"/>
    <w:rsid w:val="00187605"/>
    <w:rsid w:val="00191B07"/>
    <w:rsid w:val="00195F66"/>
    <w:rsid w:val="001A5C61"/>
    <w:rsid w:val="001B3AF8"/>
    <w:rsid w:val="001B7117"/>
    <w:rsid w:val="001C0B8D"/>
    <w:rsid w:val="001C1BE6"/>
    <w:rsid w:val="001D10CF"/>
    <w:rsid w:val="001E2582"/>
    <w:rsid w:val="001F29E0"/>
    <w:rsid w:val="001F2A2B"/>
    <w:rsid w:val="001F7CD7"/>
    <w:rsid w:val="00206C2D"/>
    <w:rsid w:val="0021210D"/>
    <w:rsid w:val="00220DCD"/>
    <w:rsid w:val="002234C4"/>
    <w:rsid w:val="00224C08"/>
    <w:rsid w:val="002315CE"/>
    <w:rsid w:val="002416C9"/>
    <w:rsid w:val="00253F3B"/>
    <w:rsid w:val="00281B8B"/>
    <w:rsid w:val="002915E0"/>
    <w:rsid w:val="002A78C7"/>
    <w:rsid w:val="002B06C8"/>
    <w:rsid w:val="002C25D7"/>
    <w:rsid w:val="002D4934"/>
    <w:rsid w:val="002D59FB"/>
    <w:rsid w:val="002E14A8"/>
    <w:rsid w:val="002F0934"/>
    <w:rsid w:val="002F0B8F"/>
    <w:rsid w:val="002F1508"/>
    <w:rsid w:val="002F491A"/>
    <w:rsid w:val="002F5B79"/>
    <w:rsid w:val="002F6F94"/>
    <w:rsid w:val="00307B05"/>
    <w:rsid w:val="00330B4B"/>
    <w:rsid w:val="00336DB2"/>
    <w:rsid w:val="00364221"/>
    <w:rsid w:val="00365FC7"/>
    <w:rsid w:val="00373D5E"/>
    <w:rsid w:val="0038207A"/>
    <w:rsid w:val="0039087E"/>
    <w:rsid w:val="00390E36"/>
    <w:rsid w:val="0039400D"/>
    <w:rsid w:val="003A2CA1"/>
    <w:rsid w:val="003A4E40"/>
    <w:rsid w:val="003B4F0A"/>
    <w:rsid w:val="003D66D6"/>
    <w:rsid w:val="003E1E12"/>
    <w:rsid w:val="003E5D6B"/>
    <w:rsid w:val="003E6778"/>
    <w:rsid w:val="003E7978"/>
    <w:rsid w:val="003E7E71"/>
    <w:rsid w:val="003F7E06"/>
    <w:rsid w:val="00401DA0"/>
    <w:rsid w:val="00402CE0"/>
    <w:rsid w:val="004033F7"/>
    <w:rsid w:val="0041382E"/>
    <w:rsid w:val="00423BC1"/>
    <w:rsid w:val="00425BC8"/>
    <w:rsid w:val="00427553"/>
    <w:rsid w:val="00440C7F"/>
    <w:rsid w:val="0044321C"/>
    <w:rsid w:val="00444085"/>
    <w:rsid w:val="004616C8"/>
    <w:rsid w:val="00470FFA"/>
    <w:rsid w:val="00494FA5"/>
    <w:rsid w:val="004972DE"/>
    <w:rsid w:val="004B14CE"/>
    <w:rsid w:val="004B7EB1"/>
    <w:rsid w:val="004C2B47"/>
    <w:rsid w:val="004D1F00"/>
    <w:rsid w:val="004E230D"/>
    <w:rsid w:val="004E4C82"/>
    <w:rsid w:val="004F703E"/>
    <w:rsid w:val="0050628D"/>
    <w:rsid w:val="00507F23"/>
    <w:rsid w:val="005161B6"/>
    <w:rsid w:val="00516D4F"/>
    <w:rsid w:val="00525E70"/>
    <w:rsid w:val="0053357B"/>
    <w:rsid w:val="0053378F"/>
    <w:rsid w:val="0053569D"/>
    <w:rsid w:val="005551D6"/>
    <w:rsid w:val="00561438"/>
    <w:rsid w:val="00562992"/>
    <w:rsid w:val="005644D6"/>
    <w:rsid w:val="005662DA"/>
    <w:rsid w:val="00567EA0"/>
    <w:rsid w:val="005753FE"/>
    <w:rsid w:val="00576946"/>
    <w:rsid w:val="005816A3"/>
    <w:rsid w:val="005856D5"/>
    <w:rsid w:val="005A4F92"/>
    <w:rsid w:val="005C3864"/>
    <w:rsid w:val="005C3A1E"/>
    <w:rsid w:val="005F2D73"/>
    <w:rsid w:val="005F4815"/>
    <w:rsid w:val="006056CD"/>
    <w:rsid w:val="00606174"/>
    <w:rsid w:val="0061465A"/>
    <w:rsid w:val="00620C0B"/>
    <w:rsid w:val="00631371"/>
    <w:rsid w:val="00637496"/>
    <w:rsid w:val="006429A4"/>
    <w:rsid w:val="0065317B"/>
    <w:rsid w:val="0065797A"/>
    <w:rsid w:val="00657B00"/>
    <w:rsid w:val="00665584"/>
    <w:rsid w:val="00686021"/>
    <w:rsid w:val="00696043"/>
    <w:rsid w:val="006A153D"/>
    <w:rsid w:val="006A1910"/>
    <w:rsid w:val="006A6B84"/>
    <w:rsid w:val="006C1D2E"/>
    <w:rsid w:val="006C1E0C"/>
    <w:rsid w:val="006C2811"/>
    <w:rsid w:val="006C5432"/>
    <w:rsid w:val="006D252A"/>
    <w:rsid w:val="006D2695"/>
    <w:rsid w:val="006D41A6"/>
    <w:rsid w:val="006D5A2C"/>
    <w:rsid w:val="006E2CCB"/>
    <w:rsid w:val="006E7469"/>
    <w:rsid w:val="00702E5D"/>
    <w:rsid w:val="00714DC2"/>
    <w:rsid w:val="007301DE"/>
    <w:rsid w:val="0073686D"/>
    <w:rsid w:val="00737960"/>
    <w:rsid w:val="00750F2C"/>
    <w:rsid w:val="00775196"/>
    <w:rsid w:val="00781516"/>
    <w:rsid w:val="007879AA"/>
    <w:rsid w:val="0079007D"/>
    <w:rsid w:val="00790125"/>
    <w:rsid w:val="007A3115"/>
    <w:rsid w:val="007A7CA9"/>
    <w:rsid w:val="007A7E02"/>
    <w:rsid w:val="007D0FBD"/>
    <w:rsid w:val="007D1BCB"/>
    <w:rsid w:val="007D42A8"/>
    <w:rsid w:val="007E1BBC"/>
    <w:rsid w:val="007E4432"/>
    <w:rsid w:val="007E7D15"/>
    <w:rsid w:val="0080255E"/>
    <w:rsid w:val="0080439B"/>
    <w:rsid w:val="0080695A"/>
    <w:rsid w:val="00816493"/>
    <w:rsid w:val="00816709"/>
    <w:rsid w:val="0082127D"/>
    <w:rsid w:val="00826AD4"/>
    <w:rsid w:val="00827354"/>
    <w:rsid w:val="008416A9"/>
    <w:rsid w:val="00841A5B"/>
    <w:rsid w:val="0087209E"/>
    <w:rsid w:val="00873BD2"/>
    <w:rsid w:val="008950BE"/>
    <w:rsid w:val="008A5C00"/>
    <w:rsid w:val="008D73B6"/>
    <w:rsid w:val="008F3158"/>
    <w:rsid w:val="00900DB2"/>
    <w:rsid w:val="00906397"/>
    <w:rsid w:val="00910B6B"/>
    <w:rsid w:val="00921E55"/>
    <w:rsid w:val="00926140"/>
    <w:rsid w:val="009508C4"/>
    <w:rsid w:val="0095306C"/>
    <w:rsid w:val="00966FDB"/>
    <w:rsid w:val="00974342"/>
    <w:rsid w:val="00984204"/>
    <w:rsid w:val="009853E0"/>
    <w:rsid w:val="009A1B5F"/>
    <w:rsid w:val="009A41A7"/>
    <w:rsid w:val="009B1028"/>
    <w:rsid w:val="009C4B77"/>
    <w:rsid w:val="009C72FC"/>
    <w:rsid w:val="009D35E2"/>
    <w:rsid w:val="00A01A5D"/>
    <w:rsid w:val="00A04F36"/>
    <w:rsid w:val="00A06724"/>
    <w:rsid w:val="00A17046"/>
    <w:rsid w:val="00A2001F"/>
    <w:rsid w:val="00A2402B"/>
    <w:rsid w:val="00A32E85"/>
    <w:rsid w:val="00A333F5"/>
    <w:rsid w:val="00A3380D"/>
    <w:rsid w:val="00A37B12"/>
    <w:rsid w:val="00A40D51"/>
    <w:rsid w:val="00A50BF5"/>
    <w:rsid w:val="00A52803"/>
    <w:rsid w:val="00A54032"/>
    <w:rsid w:val="00A63429"/>
    <w:rsid w:val="00A80D62"/>
    <w:rsid w:val="00A86A9A"/>
    <w:rsid w:val="00AA1D00"/>
    <w:rsid w:val="00AB12EB"/>
    <w:rsid w:val="00AB4572"/>
    <w:rsid w:val="00AB5E16"/>
    <w:rsid w:val="00AD1CED"/>
    <w:rsid w:val="00AD3569"/>
    <w:rsid w:val="00AE2F7D"/>
    <w:rsid w:val="00AE62CF"/>
    <w:rsid w:val="00AF3A2A"/>
    <w:rsid w:val="00AF6167"/>
    <w:rsid w:val="00AF6CA2"/>
    <w:rsid w:val="00B02B6D"/>
    <w:rsid w:val="00B2545F"/>
    <w:rsid w:val="00B30E83"/>
    <w:rsid w:val="00B36724"/>
    <w:rsid w:val="00B51C3C"/>
    <w:rsid w:val="00B533DA"/>
    <w:rsid w:val="00B570B4"/>
    <w:rsid w:val="00B62E41"/>
    <w:rsid w:val="00B65233"/>
    <w:rsid w:val="00B7373E"/>
    <w:rsid w:val="00B8536E"/>
    <w:rsid w:val="00B876BA"/>
    <w:rsid w:val="00B901D4"/>
    <w:rsid w:val="00B97EC9"/>
    <w:rsid w:val="00BA6024"/>
    <w:rsid w:val="00BB1358"/>
    <w:rsid w:val="00BB4C5D"/>
    <w:rsid w:val="00BE5262"/>
    <w:rsid w:val="00BE7A94"/>
    <w:rsid w:val="00BE7C3B"/>
    <w:rsid w:val="00BF0E0A"/>
    <w:rsid w:val="00C002C9"/>
    <w:rsid w:val="00C007B5"/>
    <w:rsid w:val="00C1343C"/>
    <w:rsid w:val="00C30461"/>
    <w:rsid w:val="00C33A9B"/>
    <w:rsid w:val="00C37453"/>
    <w:rsid w:val="00C46EEA"/>
    <w:rsid w:val="00C66587"/>
    <w:rsid w:val="00C672E9"/>
    <w:rsid w:val="00C67E27"/>
    <w:rsid w:val="00C742E5"/>
    <w:rsid w:val="00C801AF"/>
    <w:rsid w:val="00C82B66"/>
    <w:rsid w:val="00C8375A"/>
    <w:rsid w:val="00C8474C"/>
    <w:rsid w:val="00C959C6"/>
    <w:rsid w:val="00C9740C"/>
    <w:rsid w:val="00CB1879"/>
    <w:rsid w:val="00CB5D2F"/>
    <w:rsid w:val="00CC5AB7"/>
    <w:rsid w:val="00CC6B17"/>
    <w:rsid w:val="00CE1A6A"/>
    <w:rsid w:val="00CE2D38"/>
    <w:rsid w:val="00CE7E8F"/>
    <w:rsid w:val="00D00B53"/>
    <w:rsid w:val="00D042C7"/>
    <w:rsid w:val="00D053B9"/>
    <w:rsid w:val="00D11AF7"/>
    <w:rsid w:val="00D42476"/>
    <w:rsid w:val="00D45D49"/>
    <w:rsid w:val="00D476CD"/>
    <w:rsid w:val="00D554FC"/>
    <w:rsid w:val="00D63D0F"/>
    <w:rsid w:val="00D71A09"/>
    <w:rsid w:val="00D7301F"/>
    <w:rsid w:val="00D81D5C"/>
    <w:rsid w:val="00D91AE6"/>
    <w:rsid w:val="00D96E77"/>
    <w:rsid w:val="00DA3AC6"/>
    <w:rsid w:val="00DA5E6F"/>
    <w:rsid w:val="00DB72B1"/>
    <w:rsid w:val="00DC2372"/>
    <w:rsid w:val="00DC4FB0"/>
    <w:rsid w:val="00DD2CF6"/>
    <w:rsid w:val="00DD7297"/>
    <w:rsid w:val="00DE020A"/>
    <w:rsid w:val="00DE3A9C"/>
    <w:rsid w:val="00DF09BA"/>
    <w:rsid w:val="00DF3AD2"/>
    <w:rsid w:val="00E14959"/>
    <w:rsid w:val="00E1584C"/>
    <w:rsid w:val="00E511F8"/>
    <w:rsid w:val="00E538BE"/>
    <w:rsid w:val="00E57776"/>
    <w:rsid w:val="00E609F9"/>
    <w:rsid w:val="00E70D8B"/>
    <w:rsid w:val="00E73A4C"/>
    <w:rsid w:val="00E75298"/>
    <w:rsid w:val="00E80164"/>
    <w:rsid w:val="00E80E24"/>
    <w:rsid w:val="00E84A0E"/>
    <w:rsid w:val="00E877D2"/>
    <w:rsid w:val="00EB2AEB"/>
    <w:rsid w:val="00EB4A82"/>
    <w:rsid w:val="00EB6FEC"/>
    <w:rsid w:val="00EB78C3"/>
    <w:rsid w:val="00EC2CFD"/>
    <w:rsid w:val="00EC618A"/>
    <w:rsid w:val="00ED00C2"/>
    <w:rsid w:val="00ED54E3"/>
    <w:rsid w:val="00EE60E4"/>
    <w:rsid w:val="00EE7DB2"/>
    <w:rsid w:val="00EF60F7"/>
    <w:rsid w:val="00EF7046"/>
    <w:rsid w:val="00EF7AED"/>
    <w:rsid w:val="00F03BE3"/>
    <w:rsid w:val="00F061CC"/>
    <w:rsid w:val="00F07431"/>
    <w:rsid w:val="00F1543F"/>
    <w:rsid w:val="00F3668A"/>
    <w:rsid w:val="00F47E9F"/>
    <w:rsid w:val="00F76462"/>
    <w:rsid w:val="00F94B1A"/>
    <w:rsid w:val="00FB4E90"/>
    <w:rsid w:val="00FB6B0E"/>
    <w:rsid w:val="00FC11DF"/>
    <w:rsid w:val="00FC2ADB"/>
    <w:rsid w:val="00FD0F6B"/>
    <w:rsid w:val="00FD4AAB"/>
    <w:rsid w:val="00FD6877"/>
    <w:rsid w:val="00FE084A"/>
    <w:rsid w:val="00FE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00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D1F00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4D1F00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4D1F00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4D1F00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D1F00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9">
    <w:name w:val="heading 9"/>
    <w:basedOn w:val="a"/>
    <w:next w:val="a"/>
    <w:link w:val="9Char"/>
    <w:qFormat/>
    <w:rsid w:val="00AD3569"/>
    <w:pPr>
      <w:keepNext/>
      <w:tabs>
        <w:tab w:val="num" w:pos="0"/>
      </w:tabs>
      <w:overflowPunct w:val="0"/>
      <w:autoSpaceDE w:val="0"/>
      <w:spacing w:after="0"/>
      <w:ind w:left="1584" w:hanging="1584"/>
      <w:jc w:val="center"/>
      <w:outlineLvl w:val="8"/>
    </w:pPr>
    <w:rPr>
      <w:rFonts w:ascii="Arial" w:hAnsi="Arial" w:cs="Times New Roman"/>
      <w:bCs/>
      <w:sz w:val="24"/>
      <w:szCs w:val="20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1F00"/>
  </w:style>
  <w:style w:type="character" w:customStyle="1" w:styleId="WW8Num1z1">
    <w:name w:val="WW8Num1z1"/>
    <w:rsid w:val="004D1F00"/>
  </w:style>
  <w:style w:type="character" w:customStyle="1" w:styleId="WW8Num1z2">
    <w:name w:val="WW8Num1z2"/>
    <w:rsid w:val="004D1F00"/>
  </w:style>
  <w:style w:type="character" w:customStyle="1" w:styleId="WW8Num1z3">
    <w:name w:val="WW8Num1z3"/>
    <w:rsid w:val="004D1F00"/>
  </w:style>
  <w:style w:type="character" w:customStyle="1" w:styleId="WW8Num1z4">
    <w:name w:val="WW8Num1z4"/>
    <w:rsid w:val="004D1F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D1F00"/>
  </w:style>
  <w:style w:type="character" w:customStyle="1" w:styleId="WW8Num1z6">
    <w:name w:val="WW8Num1z6"/>
    <w:rsid w:val="004D1F00"/>
  </w:style>
  <w:style w:type="character" w:customStyle="1" w:styleId="WW8Num1z7">
    <w:name w:val="WW8Num1z7"/>
    <w:rsid w:val="004D1F00"/>
  </w:style>
  <w:style w:type="character" w:customStyle="1" w:styleId="WW8Num1z8">
    <w:name w:val="WW8Num1z8"/>
    <w:rsid w:val="004D1F00"/>
  </w:style>
  <w:style w:type="character" w:customStyle="1" w:styleId="WW8Num2z0">
    <w:name w:val="WW8Num2z0"/>
    <w:rsid w:val="004D1F00"/>
  </w:style>
  <w:style w:type="character" w:customStyle="1" w:styleId="WW8Num2z1">
    <w:name w:val="WW8Num2z1"/>
    <w:rsid w:val="004D1F00"/>
  </w:style>
  <w:style w:type="character" w:customStyle="1" w:styleId="WW8Num2z2">
    <w:name w:val="WW8Num2z2"/>
    <w:rsid w:val="004D1F00"/>
  </w:style>
  <w:style w:type="character" w:customStyle="1" w:styleId="WW8Num2z3">
    <w:name w:val="WW8Num2z3"/>
    <w:rsid w:val="004D1F00"/>
  </w:style>
  <w:style w:type="character" w:customStyle="1" w:styleId="WW8Num2z4">
    <w:name w:val="WW8Num2z4"/>
    <w:rsid w:val="004D1F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D1F00"/>
  </w:style>
  <w:style w:type="character" w:customStyle="1" w:styleId="WW8Num2z6">
    <w:name w:val="WW8Num2z6"/>
    <w:rsid w:val="004D1F00"/>
  </w:style>
  <w:style w:type="character" w:customStyle="1" w:styleId="WW8Num2z7">
    <w:name w:val="WW8Num2z7"/>
    <w:rsid w:val="004D1F00"/>
  </w:style>
  <w:style w:type="character" w:customStyle="1" w:styleId="WW8Num2z8">
    <w:name w:val="WW8Num2z8"/>
    <w:rsid w:val="004D1F00"/>
  </w:style>
  <w:style w:type="character" w:customStyle="1" w:styleId="WW8Num3z0">
    <w:name w:val="WW8Num3z0"/>
    <w:rsid w:val="004D1F00"/>
    <w:rPr>
      <w:rFonts w:ascii="Symbol" w:hAnsi="Symbol" w:cs="Symbol"/>
      <w:lang w:val="el-GR"/>
    </w:rPr>
  </w:style>
  <w:style w:type="character" w:customStyle="1" w:styleId="WW8Num4z0">
    <w:name w:val="WW8Num4z0"/>
    <w:rsid w:val="004D1F00"/>
    <w:rPr>
      <w:lang w:val="el-GR"/>
    </w:rPr>
  </w:style>
  <w:style w:type="character" w:customStyle="1" w:styleId="WW8Num5z0">
    <w:name w:val="WW8Num5z0"/>
    <w:rsid w:val="004D1F00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4D1F00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4D1F00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4D1F00"/>
    <w:rPr>
      <w:b/>
      <w:bCs/>
      <w:szCs w:val="22"/>
      <w:lang w:val="el-GR"/>
    </w:rPr>
  </w:style>
  <w:style w:type="character" w:customStyle="1" w:styleId="WW8Num8z1">
    <w:name w:val="WW8Num8z1"/>
    <w:rsid w:val="004D1F00"/>
  </w:style>
  <w:style w:type="character" w:customStyle="1" w:styleId="WW8Num8z2">
    <w:name w:val="WW8Num8z2"/>
    <w:rsid w:val="004D1F00"/>
  </w:style>
  <w:style w:type="character" w:customStyle="1" w:styleId="WW8Num8z3">
    <w:name w:val="WW8Num8z3"/>
    <w:rsid w:val="004D1F00"/>
  </w:style>
  <w:style w:type="character" w:customStyle="1" w:styleId="WW8Num8z4">
    <w:name w:val="WW8Num8z4"/>
    <w:rsid w:val="004D1F00"/>
  </w:style>
  <w:style w:type="character" w:customStyle="1" w:styleId="WW8Num8z5">
    <w:name w:val="WW8Num8z5"/>
    <w:rsid w:val="004D1F00"/>
  </w:style>
  <w:style w:type="character" w:customStyle="1" w:styleId="WW8Num8z6">
    <w:name w:val="WW8Num8z6"/>
    <w:rsid w:val="004D1F00"/>
  </w:style>
  <w:style w:type="character" w:customStyle="1" w:styleId="WW8Num8z7">
    <w:name w:val="WW8Num8z7"/>
    <w:rsid w:val="004D1F00"/>
  </w:style>
  <w:style w:type="character" w:customStyle="1" w:styleId="WW8Num8z8">
    <w:name w:val="WW8Num8z8"/>
    <w:rsid w:val="004D1F00"/>
  </w:style>
  <w:style w:type="character" w:customStyle="1" w:styleId="WW8Num9z0">
    <w:name w:val="WW8Num9z0"/>
    <w:rsid w:val="004D1F00"/>
    <w:rPr>
      <w:b/>
      <w:bCs/>
      <w:szCs w:val="22"/>
      <w:lang w:val="el-GR"/>
    </w:rPr>
  </w:style>
  <w:style w:type="character" w:customStyle="1" w:styleId="WW8Num9z1">
    <w:name w:val="WW8Num9z1"/>
    <w:rsid w:val="004D1F00"/>
    <w:rPr>
      <w:rFonts w:eastAsia="Calibri"/>
      <w:lang w:val="el-GR"/>
    </w:rPr>
  </w:style>
  <w:style w:type="character" w:customStyle="1" w:styleId="WW8Num9z2">
    <w:name w:val="WW8Num9z2"/>
    <w:rsid w:val="004D1F00"/>
  </w:style>
  <w:style w:type="character" w:customStyle="1" w:styleId="WW8Num9z3">
    <w:name w:val="WW8Num9z3"/>
    <w:rsid w:val="004D1F00"/>
  </w:style>
  <w:style w:type="character" w:customStyle="1" w:styleId="WW8Num9z4">
    <w:name w:val="WW8Num9z4"/>
    <w:rsid w:val="004D1F00"/>
  </w:style>
  <w:style w:type="character" w:customStyle="1" w:styleId="WW8Num9z5">
    <w:name w:val="WW8Num9z5"/>
    <w:rsid w:val="004D1F00"/>
  </w:style>
  <w:style w:type="character" w:customStyle="1" w:styleId="WW8Num9z6">
    <w:name w:val="WW8Num9z6"/>
    <w:rsid w:val="004D1F00"/>
  </w:style>
  <w:style w:type="character" w:customStyle="1" w:styleId="WW8Num9z7">
    <w:name w:val="WW8Num9z7"/>
    <w:rsid w:val="004D1F00"/>
  </w:style>
  <w:style w:type="character" w:customStyle="1" w:styleId="WW8Num9z8">
    <w:name w:val="WW8Num9z8"/>
    <w:rsid w:val="004D1F00"/>
  </w:style>
  <w:style w:type="character" w:customStyle="1" w:styleId="WW8Num10z0">
    <w:name w:val="WW8Num10z0"/>
    <w:rsid w:val="004D1F00"/>
    <w:rPr>
      <w:rFonts w:ascii="Symbol" w:hAnsi="Symbol" w:cs="OpenSymbol"/>
      <w:color w:val="5B9BD5"/>
    </w:rPr>
  </w:style>
  <w:style w:type="character" w:customStyle="1" w:styleId="WW8Num7z1">
    <w:name w:val="WW8Num7z1"/>
    <w:rsid w:val="004D1F00"/>
  </w:style>
  <w:style w:type="character" w:customStyle="1" w:styleId="WW8Num7z2">
    <w:name w:val="WW8Num7z2"/>
    <w:rsid w:val="004D1F00"/>
  </w:style>
  <w:style w:type="character" w:customStyle="1" w:styleId="WW8Num7z3">
    <w:name w:val="WW8Num7z3"/>
    <w:rsid w:val="004D1F00"/>
  </w:style>
  <w:style w:type="character" w:customStyle="1" w:styleId="WW8Num7z4">
    <w:name w:val="WW8Num7z4"/>
    <w:rsid w:val="004D1F00"/>
  </w:style>
  <w:style w:type="character" w:customStyle="1" w:styleId="WW8Num7z5">
    <w:name w:val="WW8Num7z5"/>
    <w:rsid w:val="004D1F00"/>
  </w:style>
  <w:style w:type="character" w:customStyle="1" w:styleId="WW8Num7z6">
    <w:name w:val="WW8Num7z6"/>
    <w:rsid w:val="004D1F00"/>
  </w:style>
  <w:style w:type="character" w:customStyle="1" w:styleId="WW8Num7z7">
    <w:name w:val="WW8Num7z7"/>
    <w:rsid w:val="004D1F00"/>
  </w:style>
  <w:style w:type="character" w:customStyle="1" w:styleId="WW8Num7z8">
    <w:name w:val="WW8Num7z8"/>
    <w:rsid w:val="004D1F00"/>
  </w:style>
  <w:style w:type="character" w:customStyle="1" w:styleId="10">
    <w:name w:val="Προεπιλεγμένη γραμματοσειρά1"/>
    <w:rsid w:val="004D1F00"/>
  </w:style>
  <w:style w:type="character" w:customStyle="1" w:styleId="WW-DefaultParagraphFont">
    <w:name w:val="WW-Default Paragraph Font"/>
    <w:rsid w:val="004D1F00"/>
  </w:style>
  <w:style w:type="character" w:customStyle="1" w:styleId="30">
    <w:name w:val="Προεπιλεγμένη γραμματοσειρά3"/>
    <w:rsid w:val="004D1F00"/>
  </w:style>
  <w:style w:type="character" w:customStyle="1" w:styleId="WW-DefaultParagraphFont1">
    <w:name w:val="WW-Default Paragraph Font1"/>
    <w:rsid w:val="004D1F00"/>
  </w:style>
  <w:style w:type="character" w:customStyle="1" w:styleId="WW8Num10z1">
    <w:name w:val="WW8Num10z1"/>
    <w:rsid w:val="004D1F00"/>
    <w:rPr>
      <w:rFonts w:eastAsia="Calibri"/>
      <w:lang w:val="el-GR"/>
    </w:rPr>
  </w:style>
  <w:style w:type="character" w:customStyle="1" w:styleId="WW8Num10z2">
    <w:name w:val="WW8Num10z2"/>
    <w:rsid w:val="004D1F00"/>
  </w:style>
  <w:style w:type="character" w:customStyle="1" w:styleId="WW8Num10z3">
    <w:name w:val="WW8Num10z3"/>
    <w:rsid w:val="004D1F00"/>
  </w:style>
  <w:style w:type="character" w:customStyle="1" w:styleId="WW8Num10z4">
    <w:name w:val="WW8Num10z4"/>
    <w:rsid w:val="004D1F00"/>
  </w:style>
  <w:style w:type="character" w:customStyle="1" w:styleId="WW8Num10z5">
    <w:name w:val="WW8Num10z5"/>
    <w:rsid w:val="004D1F00"/>
  </w:style>
  <w:style w:type="character" w:customStyle="1" w:styleId="WW8Num10z6">
    <w:name w:val="WW8Num10z6"/>
    <w:rsid w:val="004D1F00"/>
  </w:style>
  <w:style w:type="character" w:customStyle="1" w:styleId="WW8Num10z7">
    <w:name w:val="WW8Num10z7"/>
    <w:rsid w:val="004D1F00"/>
  </w:style>
  <w:style w:type="character" w:customStyle="1" w:styleId="WW8Num10z8">
    <w:name w:val="WW8Num10z8"/>
    <w:rsid w:val="004D1F00"/>
  </w:style>
  <w:style w:type="character" w:customStyle="1" w:styleId="WW8Num11z0">
    <w:name w:val="WW8Num11z0"/>
    <w:rsid w:val="004D1F00"/>
    <w:rPr>
      <w:rFonts w:ascii="Symbol" w:hAnsi="Symbol" w:cs="OpenSymbol"/>
    </w:rPr>
  </w:style>
  <w:style w:type="character" w:customStyle="1" w:styleId="DefaultParagraphFont2">
    <w:name w:val="Default Paragraph Font2"/>
    <w:rsid w:val="004D1F00"/>
  </w:style>
  <w:style w:type="character" w:customStyle="1" w:styleId="WW8Num11z1">
    <w:name w:val="WW8Num11z1"/>
    <w:rsid w:val="004D1F00"/>
  </w:style>
  <w:style w:type="character" w:customStyle="1" w:styleId="WW8Num11z2">
    <w:name w:val="WW8Num11z2"/>
    <w:rsid w:val="004D1F00"/>
  </w:style>
  <w:style w:type="character" w:customStyle="1" w:styleId="WW8Num11z3">
    <w:name w:val="WW8Num11z3"/>
    <w:rsid w:val="004D1F00"/>
  </w:style>
  <w:style w:type="character" w:customStyle="1" w:styleId="WW8Num11z4">
    <w:name w:val="WW8Num11z4"/>
    <w:rsid w:val="004D1F00"/>
  </w:style>
  <w:style w:type="character" w:customStyle="1" w:styleId="WW8Num11z5">
    <w:name w:val="WW8Num11z5"/>
    <w:rsid w:val="004D1F00"/>
  </w:style>
  <w:style w:type="character" w:customStyle="1" w:styleId="WW8Num11z6">
    <w:name w:val="WW8Num11z6"/>
    <w:rsid w:val="004D1F00"/>
  </w:style>
  <w:style w:type="character" w:customStyle="1" w:styleId="WW8Num11z7">
    <w:name w:val="WW8Num11z7"/>
    <w:rsid w:val="004D1F00"/>
  </w:style>
  <w:style w:type="character" w:customStyle="1" w:styleId="WW8Num11z8">
    <w:name w:val="WW8Num11z8"/>
    <w:rsid w:val="004D1F00"/>
  </w:style>
  <w:style w:type="character" w:customStyle="1" w:styleId="WW8Num12z0">
    <w:name w:val="WW8Num12z0"/>
    <w:rsid w:val="004D1F00"/>
    <w:rPr>
      <w:b/>
      <w:bCs/>
      <w:szCs w:val="22"/>
      <w:lang w:val="el-GR"/>
    </w:rPr>
  </w:style>
  <w:style w:type="character" w:customStyle="1" w:styleId="WW8Num12z1">
    <w:name w:val="WW8Num12z1"/>
    <w:rsid w:val="004D1F00"/>
    <w:rPr>
      <w:rFonts w:eastAsia="Calibri"/>
      <w:lang w:val="el-GR"/>
    </w:rPr>
  </w:style>
  <w:style w:type="character" w:customStyle="1" w:styleId="WW8Num12z2">
    <w:name w:val="WW8Num12z2"/>
    <w:rsid w:val="004D1F00"/>
  </w:style>
  <w:style w:type="character" w:customStyle="1" w:styleId="WW8Num12z3">
    <w:name w:val="WW8Num12z3"/>
    <w:rsid w:val="004D1F00"/>
  </w:style>
  <w:style w:type="character" w:customStyle="1" w:styleId="WW8Num12z4">
    <w:name w:val="WW8Num12z4"/>
    <w:rsid w:val="004D1F00"/>
  </w:style>
  <w:style w:type="character" w:customStyle="1" w:styleId="WW8Num12z5">
    <w:name w:val="WW8Num12z5"/>
    <w:rsid w:val="004D1F00"/>
  </w:style>
  <w:style w:type="character" w:customStyle="1" w:styleId="WW8Num12z6">
    <w:name w:val="WW8Num12z6"/>
    <w:rsid w:val="004D1F00"/>
  </w:style>
  <w:style w:type="character" w:customStyle="1" w:styleId="WW8Num12z7">
    <w:name w:val="WW8Num12z7"/>
    <w:rsid w:val="004D1F00"/>
  </w:style>
  <w:style w:type="character" w:customStyle="1" w:styleId="WW8Num12z8">
    <w:name w:val="WW8Num12z8"/>
    <w:rsid w:val="004D1F00"/>
  </w:style>
  <w:style w:type="character" w:customStyle="1" w:styleId="WW8Num13z0">
    <w:name w:val="WW8Num13z0"/>
    <w:rsid w:val="004D1F00"/>
    <w:rPr>
      <w:rFonts w:ascii="Symbol" w:hAnsi="Symbol" w:cs="OpenSymbol"/>
    </w:rPr>
  </w:style>
  <w:style w:type="character" w:customStyle="1" w:styleId="WW-DefaultParagraphFont11">
    <w:name w:val="WW-Default Paragraph Font11"/>
    <w:rsid w:val="004D1F00"/>
  </w:style>
  <w:style w:type="character" w:customStyle="1" w:styleId="WW8Num13z1">
    <w:name w:val="WW8Num13z1"/>
    <w:rsid w:val="004D1F00"/>
    <w:rPr>
      <w:rFonts w:eastAsia="Calibri"/>
      <w:lang w:val="el-GR"/>
    </w:rPr>
  </w:style>
  <w:style w:type="character" w:customStyle="1" w:styleId="WW8Num13z2">
    <w:name w:val="WW8Num13z2"/>
    <w:rsid w:val="004D1F00"/>
  </w:style>
  <w:style w:type="character" w:customStyle="1" w:styleId="WW8Num13z3">
    <w:name w:val="WW8Num13z3"/>
    <w:rsid w:val="004D1F00"/>
  </w:style>
  <w:style w:type="character" w:customStyle="1" w:styleId="WW8Num13z4">
    <w:name w:val="WW8Num13z4"/>
    <w:rsid w:val="004D1F00"/>
  </w:style>
  <w:style w:type="character" w:customStyle="1" w:styleId="WW8Num13z5">
    <w:name w:val="WW8Num13z5"/>
    <w:rsid w:val="004D1F00"/>
  </w:style>
  <w:style w:type="character" w:customStyle="1" w:styleId="WW8Num13z6">
    <w:name w:val="WW8Num13z6"/>
    <w:rsid w:val="004D1F00"/>
  </w:style>
  <w:style w:type="character" w:customStyle="1" w:styleId="WW8Num13z7">
    <w:name w:val="WW8Num13z7"/>
    <w:rsid w:val="004D1F00"/>
  </w:style>
  <w:style w:type="character" w:customStyle="1" w:styleId="WW8Num13z8">
    <w:name w:val="WW8Num13z8"/>
    <w:rsid w:val="004D1F00"/>
  </w:style>
  <w:style w:type="character" w:customStyle="1" w:styleId="WW8Num14z0">
    <w:name w:val="WW8Num14z0"/>
    <w:rsid w:val="004D1F00"/>
    <w:rPr>
      <w:rFonts w:ascii="Symbol" w:hAnsi="Symbol" w:cs="OpenSymbol"/>
    </w:rPr>
  </w:style>
  <w:style w:type="character" w:customStyle="1" w:styleId="WW8Num14z1">
    <w:name w:val="WW8Num14z1"/>
    <w:rsid w:val="004D1F00"/>
  </w:style>
  <w:style w:type="character" w:customStyle="1" w:styleId="WW8Num14z2">
    <w:name w:val="WW8Num14z2"/>
    <w:rsid w:val="004D1F00"/>
  </w:style>
  <w:style w:type="character" w:customStyle="1" w:styleId="WW8Num14z3">
    <w:name w:val="WW8Num14z3"/>
    <w:rsid w:val="004D1F00"/>
  </w:style>
  <w:style w:type="character" w:customStyle="1" w:styleId="WW8Num14z4">
    <w:name w:val="WW8Num14z4"/>
    <w:rsid w:val="004D1F00"/>
  </w:style>
  <w:style w:type="character" w:customStyle="1" w:styleId="WW8Num14z5">
    <w:name w:val="WW8Num14z5"/>
    <w:rsid w:val="004D1F00"/>
  </w:style>
  <w:style w:type="character" w:customStyle="1" w:styleId="WW8Num14z6">
    <w:name w:val="WW8Num14z6"/>
    <w:rsid w:val="004D1F00"/>
  </w:style>
  <w:style w:type="character" w:customStyle="1" w:styleId="WW8Num14z7">
    <w:name w:val="WW8Num14z7"/>
    <w:rsid w:val="004D1F00"/>
  </w:style>
  <w:style w:type="character" w:customStyle="1" w:styleId="WW8Num14z8">
    <w:name w:val="WW8Num14z8"/>
    <w:rsid w:val="004D1F00"/>
  </w:style>
  <w:style w:type="character" w:customStyle="1" w:styleId="WW8Num15z0">
    <w:name w:val="WW8Num15z0"/>
    <w:rsid w:val="004D1F00"/>
  </w:style>
  <w:style w:type="character" w:customStyle="1" w:styleId="WW8Num15z1">
    <w:name w:val="WW8Num15z1"/>
    <w:rsid w:val="004D1F00"/>
  </w:style>
  <w:style w:type="character" w:customStyle="1" w:styleId="WW8Num15z2">
    <w:name w:val="WW8Num15z2"/>
    <w:rsid w:val="004D1F00"/>
  </w:style>
  <w:style w:type="character" w:customStyle="1" w:styleId="WW8Num15z3">
    <w:name w:val="WW8Num15z3"/>
    <w:rsid w:val="004D1F00"/>
  </w:style>
  <w:style w:type="character" w:customStyle="1" w:styleId="WW8Num15z4">
    <w:name w:val="WW8Num15z4"/>
    <w:rsid w:val="004D1F00"/>
  </w:style>
  <w:style w:type="character" w:customStyle="1" w:styleId="WW8Num15z5">
    <w:name w:val="WW8Num15z5"/>
    <w:rsid w:val="004D1F00"/>
  </w:style>
  <w:style w:type="character" w:customStyle="1" w:styleId="WW8Num15z6">
    <w:name w:val="WW8Num15z6"/>
    <w:rsid w:val="004D1F00"/>
  </w:style>
  <w:style w:type="character" w:customStyle="1" w:styleId="WW8Num15z7">
    <w:name w:val="WW8Num15z7"/>
    <w:rsid w:val="004D1F00"/>
  </w:style>
  <w:style w:type="character" w:customStyle="1" w:styleId="WW8Num15z8">
    <w:name w:val="WW8Num15z8"/>
    <w:rsid w:val="004D1F00"/>
  </w:style>
  <w:style w:type="character" w:customStyle="1" w:styleId="WW8Num16z0">
    <w:name w:val="WW8Num16z0"/>
    <w:rsid w:val="004D1F00"/>
  </w:style>
  <w:style w:type="character" w:customStyle="1" w:styleId="WW8Num16z1">
    <w:name w:val="WW8Num16z1"/>
    <w:rsid w:val="004D1F00"/>
  </w:style>
  <w:style w:type="character" w:customStyle="1" w:styleId="WW8Num16z2">
    <w:name w:val="WW8Num16z2"/>
    <w:rsid w:val="004D1F00"/>
  </w:style>
  <w:style w:type="character" w:customStyle="1" w:styleId="WW8Num16z3">
    <w:name w:val="WW8Num16z3"/>
    <w:rsid w:val="004D1F00"/>
  </w:style>
  <w:style w:type="character" w:customStyle="1" w:styleId="WW8Num16z4">
    <w:name w:val="WW8Num16z4"/>
    <w:rsid w:val="004D1F00"/>
  </w:style>
  <w:style w:type="character" w:customStyle="1" w:styleId="WW8Num16z5">
    <w:name w:val="WW8Num16z5"/>
    <w:rsid w:val="004D1F00"/>
  </w:style>
  <w:style w:type="character" w:customStyle="1" w:styleId="WW8Num16z6">
    <w:name w:val="WW8Num16z6"/>
    <w:rsid w:val="004D1F00"/>
  </w:style>
  <w:style w:type="character" w:customStyle="1" w:styleId="WW8Num16z7">
    <w:name w:val="WW8Num16z7"/>
    <w:rsid w:val="004D1F00"/>
  </w:style>
  <w:style w:type="character" w:customStyle="1" w:styleId="WW8Num16z8">
    <w:name w:val="WW8Num16z8"/>
    <w:rsid w:val="004D1F00"/>
  </w:style>
  <w:style w:type="character" w:customStyle="1" w:styleId="WW-DefaultParagraphFont111">
    <w:name w:val="WW-Default Paragraph Font111"/>
    <w:rsid w:val="004D1F00"/>
  </w:style>
  <w:style w:type="character" w:customStyle="1" w:styleId="WW-DefaultParagraphFont1111">
    <w:name w:val="WW-Default Paragraph Font1111"/>
    <w:rsid w:val="004D1F00"/>
  </w:style>
  <w:style w:type="character" w:customStyle="1" w:styleId="WW-DefaultParagraphFont11111">
    <w:name w:val="WW-Default Paragraph Font11111"/>
    <w:rsid w:val="004D1F00"/>
  </w:style>
  <w:style w:type="character" w:customStyle="1" w:styleId="WW-DefaultParagraphFont111111">
    <w:name w:val="WW-Default Paragraph Font111111"/>
    <w:rsid w:val="004D1F00"/>
  </w:style>
  <w:style w:type="character" w:customStyle="1" w:styleId="WW-DefaultParagraphFont1111111">
    <w:name w:val="WW-Default Paragraph Font1111111"/>
    <w:rsid w:val="004D1F00"/>
  </w:style>
  <w:style w:type="character" w:customStyle="1" w:styleId="WW8Num17z0">
    <w:name w:val="WW8Num17z0"/>
    <w:rsid w:val="004D1F00"/>
  </w:style>
  <w:style w:type="character" w:customStyle="1" w:styleId="WW8Num17z1">
    <w:name w:val="WW8Num17z1"/>
    <w:rsid w:val="004D1F00"/>
  </w:style>
  <w:style w:type="character" w:customStyle="1" w:styleId="WW8Num17z2">
    <w:name w:val="WW8Num17z2"/>
    <w:rsid w:val="004D1F00"/>
  </w:style>
  <w:style w:type="character" w:customStyle="1" w:styleId="WW8Num17z3">
    <w:name w:val="WW8Num17z3"/>
    <w:rsid w:val="004D1F00"/>
  </w:style>
  <w:style w:type="character" w:customStyle="1" w:styleId="WW8Num17z4">
    <w:name w:val="WW8Num17z4"/>
    <w:rsid w:val="004D1F00"/>
  </w:style>
  <w:style w:type="character" w:customStyle="1" w:styleId="WW8Num17z5">
    <w:name w:val="WW8Num17z5"/>
    <w:rsid w:val="004D1F00"/>
  </w:style>
  <w:style w:type="character" w:customStyle="1" w:styleId="WW8Num17z6">
    <w:name w:val="WW8Num17z6"/>
    <w:rsid w:val="004D1F00"/>
  </w:style>
  <w:style w:type="character" w:customStyle="1" w:styleId="WW8Num17z7">
    <w:name w:val="WW8Num17z7"/>
    <w:rsid w:val="004D1F00"/>
  </w:style>
  <w:style w:type="character" w:customStyle="1" w:styleId="WW8Num17z8">
    <w:name w:val="WW8Num17z8"/>
    <w:rsid w:val="004D1F00"/>
  </w:style>
  <w:style w:type="character" w:customStyle="1" w:styleId="WW8Num18z0">
    <w:name w:val="WW8Num18z0"/>
    <w:rsid w:val="004D1F00"/>
  </w:style>
  <w:style w:type="character" w:customStyle="1" w:styleId="WW8Num18z1">
    <w:name w:val="WW8Num18z1"/>
    <w:rsid w:val="004D1F00"/>
  </w:style>
  <w:style w:type="character" w:customStyle="1" w:styleId="WW8Num18z2">
    <w:name w:val="WW8Num18z2"/>
    <w:rsid w:val="004D1F00"/>
  </w:style>
  <w:style w:type="character" w:customStyle="1" w:styleId="WW8Num18z3">
    <w:name w:val="WW8Num18z3"/>
    <w:rsid w:val="004D1F00"/>
  </w:style>
  <w:style w:type="character" w:customStyle="1" w:styleId="WW8Num18z4">
    <w:name w:val="WW8Num18z4"/>
    <w:rsid w:val="004D1F00"/>
  </w:style>
  <w:style w:type="character" w:customStyle="1" w:styleId="WW8Num18z5">
    <w:name w:val="WW8Num18z5"/>
    <w:rsid w:val="004D1F00"/>
  </w:style>
  <w:style w:type="character" w:customStyle="1" w:styleId="WW8Num18z6">
    <w:name w:val="WW8Num18z6"/>
    <w:rsid w:val="004D1F00"/>
  </w:style>
  <w:style w:type="character" w:customStyle="1" w:styleId="WW8Num18z7">
    <w:name w:val="WW8Num18z7"/>
    <w:rsid w:val="004D1F00"/>
  </w:style>
  <w:style w:type="character" w:customStyle="1" w:styleId="WW8Num18z8">
    <w:name w:val="WW8Num18z8"/>
    <w:rsid w:val="004D1F00"/>
  </w:style>
  <w:style w:type="character" w:customStyle="1" w:styleId="WW8Num3z1">
    <w:name w:val="WW8Num3z1"/>
    <w:rsid w:val="004D1F00"/>
  </w:style>
  <w:style w:type="character" w:customStyle="1" w:styleId="WW8Num3z2">
    <w:name w:val="WW8Num3z2"/>
    <w:rsid w:val="004D1F00"/>
  </w:style>
  <w:style w:type="character" w:customStyle="1" w:styleId="WW8Num3z3">
    <w:name w:val="WW8Num3z3"/>
    <w:rsid w:val="004D1F00"/>
  </w:style>
  <w:style w:type="character" w:customStyle="1" w:styleId="WW8Num3z4">
    <w:name w:val="WW8Num3z4"/>
    <w:rsid w:val="004D1F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D1F00"/>
  </w:style>
  <w:style w:type="character" w:customStyle="1" w:styleId="WW8Num3z6">
    <w:name w:val="WW8Num3z6"/>
    <w:rsid w:val="004D1F00"/>
  </w:style>
  <w:style w:type="character" w:customStyle="1" w:styleId="WW8Num3z7">
    <w:name w:val="WW8Num3z7"/>
    <w:rsid w:val="004D1F00"/>
  </w:style>
  <w:style w:type="character" w:customStyle="1" w:styleId="WW8Num3z8">
    <w:name w:val="WW8Num3z8"/>
    <w:rsid w:val="004D1F00"/>
  </w:style>
  <w:style w:type="character" w:customStyle="1" w:styleId="WW-DefaultParagraphFont11111111">
    <w:name w:val="WW-Default Paragraph Font11111111"/>
    <w:rsid w:val="004D1F00"/>
  </w:style>
  <w:style w:type="character" w:customStyle="1" w:styleId="WW-DefaultParagraphFont111111111">
    <w:name w:val="WW-Default Paragraph Font111111111"/>
    <w:rsid w:val="004D1F00"/>
  </w:style>
  <w:style w:type="character" w:customStyle="1" w:styleId="WW-DefaultParagraphFont1111111111">
    <w:name w:val="WW-Default Paragraph Font1111111111"/>
    <w:rsid w:val="004D1F00"/>
  </w:style>
  <w:style w:type="character" w:customStyle="1" w:styleId="WW-DefaultParagraphFont11111111111">
    <w:name w:val="WW-Default Paragraph Font11111111111"/>
    <w:rsid w:val="004D1F00"/>
  </w:style>
  <w:style w:type="character" w:customStyle="1" w:styleId="20">
    <w:name w:val="Προεπιλεγμένη γραμματοσειρά2"/>
    <w:rsid w:val="004D1F00"/>
  </w:style>
  <w:style w:type="character" w:customStyle="1" w:styleId="WW8Num19z0">
    <w:name w:val="WW8Num19z0"/>
    <w:rsid w:val="004D1F00"/>
    <w:rPr>
      <w:rFonts w:ascii="Calibri" w:hAnsi="Calibri" w:cs="Calibri"/>
    </w:rPr>
  </w:style>
  <w:style w:type="character" w:customStyle="1" w:styleId="WW8Num19z1">
    <w:name w:val="WW8Num19z1"/>
    <w:rsid w:val="004D1F00"/>
  </w:style>
  <w:style w:type="character" w:customStyle="1" w:styleId="WW8Num20z0">
    <w:name w:val="WW8Num20z0"/>
    <w:rsid w:val="004D1F00"/>
    <w:rPr>
      <w:rFonts w:ascii="Calibri" w:eastAsia="Calibri" w:hAnsi="Calibri" w:cs="Times New Roman"/>
    </w:rPr>
  </w:style>
  <w:style w:type="character" w:customStyle="1" w:styleId="WW8Num20z1">
    <w:name w:val="WW8Num20z1"/>
    <w:rsid w:val="004D1F00"/>
    <w:rPr>
      <w:rFonts w:ascii="Courier New" w:hAnsi="Courier New" w:cs="Courier New"/>
    </w:rPr>
  </w:style>
  <w:style w:type="character" w:customStyle="1" w:styleId="WW8Num20z2">
    <w:name w:val="WW8Num20z2"/>
    <w:rsid w:val="004D1F00"/>
    <w:rPr>
      <w:rFonts w:ascii="Wingdings" w:hAnsi="Wingdings" w:cs="Wingdings"/>
    </w:rPr>
  </w:style>
  <w:style w:type="character" w:customStyle="1" w:styleId="WW8Num20z3">
    <w:name w:val="WW8Num20z3"/>
    <w:rsid w:val="004D1F00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4D1F00"/>
  </w:style>
  <w:style w:type="character" w:customStyle="1" w:styleId="WW8Num19z2">
    <w:name w:val="WW8Num19z2"/>
    <w:rsid w:val="004D1F00"/>
  </w:style>
  <w:style w:type="character" w:customStyle="1" w:styleId="WW8Num19z3">
    <w:name w:val="WW8Num19z3"/>
    <w:rsid w:val="004D1F00"/>
  </w:style>
  <w:style w:type="character" w:customStyle="1" w:styleId="WW8Num19z4">
    <w:name w:val="WW8Num19z4"/>
    <w:rsid w:val="004D1F00"/>
  </w:style>
  <w:style w:type="character" w:customStyle="1" w:styleId="WW8Num19z5">
    <w:name w:val="WW8Num19z5"/>
    <w:rsid w:val="004D1F00"/>
  </w:style>
  <w:style w:type="character" w:customStyle="1" w:styleId="WW8Num19z6">
    <w:name w:val="WW8Num19z6"/>
    <w:rsid w:val="004D1F00"/>
  </w:style>
  <w:style w:type="character" w:customStyle="1" w:styleId="WW8Num19z7">
    <w:name w:val="WW8Num19z7"/>
    <w:rsid w:val="004D1F00"/>
  </w:style>
  <w:style w:type="character" w:customStyle="1" w:styleId="WW8Num19z8">
    <w:name w:val="WW8Num19z8"/>
    <w:rsid w:val="004D1F00"/>
  </w:style>
  <w:style w:type="character" w:customStyle="1" w:styleId="WW8Num20z4">
    <w:name w:val="WW8Num20z4"/>
    <w:rsid w:val="004D1F00"/>
  </w:style>
  <w:style w:type="character" w:customStyle="1" w:styleId="WW8Num20z5">
    <w:name w:val="WW8Num20z5"/>
    <w:rsid w:val="004D1F00"/>
  </w:style>
  <w:style w:type="character" w:customStyle="1" w:styleId="WW8Num20z6">
    <w:name w:val="WW8Num20z6"/>
    <w:rsid w:val="004D1F00"/>
  </w:style>
  <w:style w:type="character" w:customStyle="1" w:styleId="WW8Num20z7">
    <w:name w:val="WW8Num20z7"/>
    <w:rsid w:val="004D1F00"/>
  </w:style>
  <w:style w:type="character" w:customStyle="1" w:styleId="WW8Num20z8">
    <w:name w:val="WW8Num20z8"/>
    <w:rsid w:val="004D1F00"/>
  </w:style>
  <w:style w:type="character" w:customStyle="1" w:styleId="WW-DefaultParagraphFont1111111111111">
    <w:name w:val="WW-Default Paragraph Font1111111111111"/>
    <w:rsid w:val="004D1F00"/>
  </w:style>
  <w:style w:type="character" w:customStyle="1" w:styleId="WW-DefaultParagraphFont11111111111111">
    <w:name w:val="WW-Default Paragraph Font11111111111111"/>
    <w:rsid w:val="004D1F00"/>
  </w:style>
  <w:style w:type="character" w:customStyle="1" w:styleId="WW8Num21z0">
    <w:name w:val="WW8Num21z0"/>
    <w:rsid w:val="004D1F00"/>
    <w:rPr>
      <w:rFonts w:ascii="Calibri" w:eastAsia="Times New Roman" w:hAnsi="Calibri" w:cs="Calibri"/>
    </w:rPr>
  </w:style>
  <w:style w:type="character" w:customStyle="1" w:styleId="WW8Num21z1">
    <w:name w:val="WW8Num21z1"/>
    <w:rsid w:val="004D1F00"/>
    <w:rPr>
      <w:rFonts w:ascii="Courier New" w:hAnsi="Courier New" w:cs="Courier New"/>
    </w:rPr>
  </w:style>
  <w:style w:type="character" w:customStyle="1" w:styleId="WW8Num21z2">
    <w:name w:val="WW8Num21z2"/>
    <w:rsid w:val="004D1F00"/>
    <w:rPr>
      <w:rFonts w:ascii="Wingdings" w:hAnsi="Wingdings" w:cs="Wingdings"/>
    </w:rPr>
  </w:style>
  <w:style w:type="character" w:customStyle="1" w:styleId="WW8Num21z3">
    <w:name w:val="WW8Num21z3"/>
    <w:rsid w:val="004D1F00"/>
    <w:rPr>
      <w:rFonts w:ascii="Symbol" w:hAnsi="Symbol" w:cs="Symbol"/>
    </w:rPr>
  </w:style>
  <w:style w:type="character" w:customStyle="1" w:styleId="WW8Num22z0">
    <w:name w:val="WW8Num22z0"/>
    <w:rsid w:val="004D1F00"/>
    <w:rPr>
      <w:rFonts w:ascii="Symbol" w:hAnsi="Symbol" w:cs="Symbol"/>
    </w:rPr>
  </w:style>
  <w:style w:type="character" w:customStyle="1" w:styleId="WW8Num22z1">
    <w:name w:val="WW8Num22z1"/>
    <w:rsid w:val="004D1F00"/>
    <w:rPr>
      <w:rFonts w:ascii="Courier New" w:hAnsi="Courier New" w:cs="Courier New"/>
    </w:rPr>
  </w:style>
  <w:style w:type="character" w:customStyle="1" w:styleId="WW8Num22z2">
    <w:name w:val="WW8Num22z2"/>
    <w:rsid w:val="004D1F00"/>
    <w:rPr>
      <w:rFonts w:ascii="Wingdings" w:hAnsi="Wingdings" w:cs="Wingdings"/>
    </w:rPr>
  </w:style>
  <w:style w:type="character" w:customStyle="1" w:styleId="WW8Num23z0">
    <w:name w:val="WW8Num23z0"/>
    <w:rsid w:val="004D1F00"/>
    <w:rPr>
      <w:rFonts w:ascii="Calibri" w:eastAsia="Times New Roman" w:hAnsi="Calibri" w:cs="Calibri"/>
    </w:rPr>
  </w:style>
  <w:style w:type="character" w:customStyle="1" w:styleId="WW8Num23z1">
    <w:name w:val="WW8Num23z1"/>
    <w:rsid w:val="004D1F00"/>
    <w:rPr>
      <w:rFonts w:ascii="Courier New" w:hAnsi="Courier New" w:cs="Courier New"/>
    </w:rPr>
  </w:style>
  <w:style w:type="character" w:customStyle="1" w:styleId="WW8Num23z2">
    <w:name w:val="WW8Num23z2"/>
    <w:rsid w:val="004D1F00"/>
    <w:rPr>
      <w:rFonts w:ascii="Wingdings" w:hAnsi="Wingdings" w:cs="Wingdings"/>
    </w:rPr>
  </w:style>
  <w:style w:type="character" w:customStyle="1" w:styleId="WW8Num23z3">
    <w:name w:val="WW8Num23z3"/>
    <w:rsid w:val="004D1F00"/>
    <w:rPr>
      <w:rFonts w:ascii="Symbol" w:hAnsi="Symbol" w:cs="Symbol"/>
    </w:rPr>
  </w:style>
  <w:style w:type="character" w:customStyle="1" w:styleId="WW8Num24z0">
    <w:name w:val="WW8Num24z0"/>
    <w:rsid w:val="004D1F0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D1F00"/>
    <w:rPr>
      <w:rFonts w:ascii="Courier New" w:hAnsi="Courier New" w:cs="Courier New"/>
    </w:rPr>
  </w:style>
  <w:style w:type="character" w:customStyle="1" w:styleId="WW8Num24z2">
    <w:name w:val="WW8Num24z2"/>
    <w:rsid w:val="004D1F00"/>
    <w:rPr>
      <w:rFonts w:ascii="Wingdings" w:hAnsi="Wingdings" w:cs="Wingdings"/>
    </w:rPr>
  </w:style>
  <w:style w:type="character" w:customStyle="1" w:styleId="WW8Num25z0">
    <w:name w:val="WW8Num25z0"/>
    <w:rsid w:val="004D1F00"/>
    <w:rPr>
      <w:rFonts w:ascii="Symbol" w:hAnsi="Symbol" w:cs="Symbol"/>
    </w:rPr>
  </w:style>
  <w:style w:type="character" w:customStyle="1" w:styleId="WW8Num25z1">
    <w:name w:val="WW8Num25z1"/>
    <w:rsid w:val="004D1F00"/>
    <w:rPr>
      <w:rFonts w:ascii="Courier New" w:hAnsi="Courier New" w:cs="Courier New"/>
    </w:rPr>
  </w:style>
  <w:style w:type="character" w:customStyle="1" w:styleId="WW8Num25z2">
    <w:name w:val="WW8Num25z2"/>
    <w:rsid w:val="004D1F00"/>
    <w:rPr>
      <w:rFonts w:ascii="Wingdings" w:hAnsi="Wingdings" w:cs="Wingdings"/>
    </w:rPr>
  </w:style>
  <w:style w:type="character" w:customStyle="1" w:styleId="WW8Num26z0">
    <w:name w:val="WW8Num26z0"/>
    <w:rsid w:val="004D1F00"/>
    <w:rPr>
      <w:rFonts w:ascii="Symbol" w:hAnsi="Symbol" w:cs="Symbol"/>
    </w:rPr>
  </w:style>
  <w:style w:type="character" w:customStyle="1" w:styleId="WW8Num26z1">
    <w:name w:val="WW8Num26z1"/>
    <w:rsid w:val="004D1F00"/>
    <w:rPr>
      <w:rFonts w:ascii="Courier New" w:hAnsi="Courier New" w:cs="Courier New"/>
    </w:rPr>
  </w:style>
  <w:style w:type="character" w:customStyle="1" w:styleId="WW8Num26z2">
    <w:name w:val="WW8Num26z2"/>
    <w:rsid w:val="004D1F00"/>
    <w:rPr>
      <w:rFonts w:ascii="Wingdings" w:hAnsi="Wingdings" w:cs="Wingdings"/>
    </w:rPr>
  </w:style>
  <w:style w:type="character" w:customStyle="1" w:styleId="WW8Num27z0">
    <w:name w:val="WW8Num27z0"/>
    <w:rsid w:val="004D1F00"/>
    <w:rPr>
      <w:rFonts w:ascii="Calibri" w:eastAsia="Times New Roman" w:hAnsi="Calibri" w:cs="Calibri"/>
    </w:rPr>
  </w:style>
  <w:style w:type="character" w:customStyle="1" w:styleId="WW8Num27z1">
    <w:name w:val="WW8Num27z1"/>
    <w:rsid w:val="004D1F00"/>
    <w:rPr>
      <w:rFonts w:ascii="Courier New" w:hAnsi="Courier New" w:cs="Courier New"/>
    </w:rPr>
  </w:style>
  <w:style w:type="character" w:customStyle="1" w:styleId="WW8Num27z2">
    <w:name w:val="WW8Num27z2"/>
    <w:rsid w:val="004D1F00"/>
    <w:rPr>
      <w:rFonts w:ascii="Wingdings" w:hAnsi="Wingdings" w:cs="Wingdings"/>
    </w:rPr>
  </w:style>
  <w:style w:type="character" w:customStyle="1" w:styleId="WW8Num27z3">
    <w:name w:val="WW8Num27z3"/>
    <w:rsid w:val="004D1F00"/>
    <w:rPr>
      <w:rFonts w:ascii="Symbol" w:hAnsi="Symbol" w:cs="Symbol"/>
    </w:rPr>
  </w:style>
  <w:style w:type="character" w:customStyle="1" w:styleId="WW8Num28z0">
    <w:name w:val="WW8Num28z0"/>
    <w:rsid w:val="004D1F00"/>
    <w:rPr>
      <w:rFonts w:ascii="Symbol" w:hAnsi="Symbol" w:cs="Symbol"/>
    </w:rPr>
  </w:style>
  <w:style w:type="character" w:customStyle="1" w:styleId="WW8Num28z1">
    <w:name w:val="WW8Num28z1"/>
    <w:rsid w:val="004D1F00"/>
    <w:rPr>
      <w:rFonts w:ascii="Courier New" w:hAnsi="Courier New" w:cs="Courier New"/>
    </w:rPr>
  </w:style>
  <w:style w:type="character" w:customStyle="1" w:styleId="WW8Num28z2">
    <w:name w:val="WW8Num28z2"/>
    <w:rsid w:val="004D1F00"/>
    <w:rPr>
      <w:rFonts w:ascii="Wingdings" w:hAnsi="Wingdings" w:cs="Wingdings"/>
    </w:rPr>
  </w:style>
  <w:style w:type="character" w:customStyle="1" w:styleId="WW8Num29z0">
    <w:name w:val="WW8Num29z0"/>
    <w:rsid w:val="004D1F00"/>
    <w:rPr>
      <w:rFonts w:ascii="Calibri" w:eastAsia="Times New Roman" w:hAnsi="Calibri" w:cs="Calibri"/>
    </w:rPr>
  </w:style>
  <w:style w:type="character" w:customStyle="1" w:styleId="WW8Num29z1">
    <w:name w:val="WW8Num29z1"/>
    <w:rsid w:val="004D1F00"/>
    <w:rPr>
      <w:rFonts w:ascii="Courier New" w:hAnsi="Courier New" w:cs="Courier New"/>
    </w:rPr>
  </w:style>
  <w:style w:type="character" w:customStyle="1" w:styleId="WW8Num29z2">
    <w:name w:val="WW8Num29z2"/>
    <w:rsid w:val="004D1F00"/>
    <w:rPr>
      <w:rFonts w:ascii="Wingdings" w:hAnsi="Wingdings" w:cs="Wingdings"/>
    </w:rPr>
  </w:style>
  <w:style w:type="character" w:customStyle="1" w:styleId="WW8Num29z3">
    <w:name w:val="WW8Num29z3"/>
    <w:rsid w:val="004D1F00"/>
    <w:rPr>
      <w:rFonts w:ascii="Symbol" w:hAnsi="Symbol" w:cs="Symbol"/>
    </w:rPr>
  </w:style>
  <w:style w:type="character" w:customStyle="1" w:styleId="WW8Num30z0">
    <w:name w:val="WW8Num30z0"/>
    <w:rsid w:val="004D1F0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D1F00"/>
    <w:rPr>
      <w:rFonts w:ascii="Courier New" w:hAnsi="Courier New" w:cs="Courier New"/>
    </w:rPr>
  </w:style>
  <w:style w:type="character" w:customStyle="1" w:styleId="WW8Num30z2">
    <w:name w:val="WW8Num30z2"/>
    <w:rsid w:val="004D1F00"/>
    <w:rPr>
      <w:rFonts w:ascii="Wingdings" w:hAnsi="Wingdings" w:cs="Wingdings"/>
    </w:rPr>
  </w:style>
  <w:style w:type="character" w:customStyle="1" w:styleId="WW8Num31z0">
    <w:name w:val="WW8Num31z0"/>
    <w:rsid w:val="004D1F00"/>
    <w:rPr>
      <w:rFonts w:cs="Times New Roman"/>
    </w:rPr>
  </w:style>
  <w:style w:type="character" w:customStyle="1" w:styleId="WW8Num32z0">
    <w:name w:val="WW8Num32z0"/>
    <w:rsid w:val="004D1F00"/>
  </w:style>
  <w:style w:type="character" w:customStyle="1" w:styleId="WW8Num32z1">
    <w:name w:val="WW8Num32z1"/>
    <w:rsid w:val="004D1F00"/>
  </w:style>
  <w:style w:type="character" w:customStyle="1" w:styleId="WW8Num32z2">
    <w:name w:val="WW8Num32z2"/>
    <w:rsid w:val="004D1F00"/>
  </w:style>
  <w:style w:type="character" w:customStyle="1" w:styleId="WW8Num32z3">
    <w:name w:val="WW8Num32z3"/>
    <w:rsid w:val="004D1F00"/>
  </w:style>
  <w:style w:type="character" w:customStyle="1" w:styleId="WW8Num32z4">
    <w:name w:val="WW8Num32z4"/>
    <w:rsid w:val="004D1F00"/>
  </w:style>
  <w:style w:type="character" w:customStyle="1" w:styleId="WW8Num32z5">
    <w:name w:val="WW8Num32z5"/>
    <w:rsid w:val="004D1F00"/>
  </w:style>
  <w:style w:type="character" w:customStyle="1" w:styleId="WW8Num32z6">
    <w:name w:val="WW8Num32z6"/>
    <w:rsid w:val="004D1F00"/>
  </w:style>
  <w:style w:type="character" w:customStyle="1" w:styleId="WW8Num32z7">
    <w:name w:val="WW8Num32z7"/>
    <w:rsid w:val="004D1F00"/>
  </w:style>
  <w:style w:type="character" w:customStyle="1" w:styleId="WW8Num32z8">
    <w:name w:val="WW8Num32z8"/>
    <w:rsid w:val="004D1F00"/>
  </w:style>
  <w:style w:type="character" w:customStyle="1" w:styleId="WW8Num33z0">
    <w:name w:val="WW8Num33z0"/>
    <w:rsid w:val="004D1F00"/>
    <w:rPr>
      <w:rFonts w:ascii="Symbol" w:eastAsia="Calibri" w:hAnsi="Symbol" w:cs="Symbol"/>
    </w:rPr>
  </w:style>
  <w:style w:type="character" w:customStyle="1" w:styleId="WW8Num33z1">
    <w:name w:val="WW8Num33z1"/>
    <w:rsid w:val="004D1F00"/>
    <w:rPr>
      <w:rFonts w:ascii="Courier New" w:hAnsi="Courier New" w:cs="Courier New"/>
    </w:rPr>
  </w:style>
  <w:style w:type="character" w:customStyle="1" w:styleId="WW8Num33z2">
    <w:name w:val="WW8Num33z2"/>
    <w:rsid w:val="004D1F00"/>
    <w:rPr>
      <w:rFonts w:ascii="Wingdings" w:hAnsi="Wingdings" w:cs="Wingdings"/>
    </w:rPr>
  </w:style>
  <w:style w:type="character" w:customStyle="1" w:styleId="WW8Num34z0">
    <w:name w:val="WW8Num34z0"/>
    <w:rsid w:val="004D1F00"/>
    <w:rPr>
      <w:rFonts w:ascii="Symbol" w:hAnsi="Symbol" w:cs="Symbol"/>
    </w:rPr>
  </w:style>
  <w:style w:type="character" w:customStyle="1" w:styleId="WW8Num34z1">
    <w:name w:val="WW8Num34z1"/>
    <w:rsid w:val="004D1F00"/>
    <w:rPr>
      <w:rFonts w:ascii="Courier New" w:hAnsi="Courier New" w:cs="Courier New"/>
    </w:rPr>
  </w:style>
  <w:style w:type="character" w:customStyle="1" w:styleId="WW8Num34z2">
    <w:name w:val="WW8Num34z2"/>
    <w:rsid w:val="004D1F00"/>
    <w:rPr>
      <w:rFonts w:ascii="Wingdings" w:hAnsi="Wingdings" w:cs="Wingdings"/>
    </w:rPr>
  </w:style>
  <w:style w:type="character" w:customStyle="1" w:styleId="WW8Num35z0">
    <w:name w:val="WW8Num35z0"/>
    <w:rsid w:val="004D1F00"/>
    <w:rPr>
      <w:rFonts w:ascii="Calibri" w:eastAsia="Times New Roman" w:hAnsi="Calibri" w:cs="Calibri"/>
    </w:rPr>
  </w:style>
  <w:style w:type="character" w:customStyle="1" w:styleId="WW8Num35z1">
    <w:name w:val="WW8Num35z1"/>
    <w:rsid w:val="004D1F00"/>
    <w:rPr>
      <w:rFonts w:ascii="Courier New" w:hAnsi="Courier New" w:cs="Courier New"/>
    </w:rPr>
  </w:style>
  <w:style w:type="character" w:customStyle="1" w:styleId="WW8Num35z2">
    <w:name w:val="WW8Num35z2"/>
    <w:rsid w:val="004D1F00"/>
    <w:rPr>
      <w:rFonts w:ascii="Wingdings" w:hAnsi="Wingdings" w:cs="Wingdings"/>
    </w:rPr>
  </w:style>
  <w:style w:type="character" w:customStyle="1" w:styleId="WW8Num35z3">
    <w:name w:val="WW8Num35z3"/>
    <w:rsid w:val="004D1F00"/>
    <w:rPr>
      <w:rFonts w:ascii="Symbol" w:hAnsi="Symbol" w:cs="Symbol"/>
    </w:rPr>
  </w:style>
  <w:style w:type="character" w:customStyle="1" w:styleId="WW8Num36z0">
    <w:name w:val="WW8Num36z0"/>
    <w:rsid w:val="004D1F00"/>
    <w:rPr>
      <w:lang w:val="el-GR"/>
    </w:rPr>
  </w:style>
  <w:style w:type="character" w:customStyle="1" w:styleId="WW8Num36z1">
    <w:name w:val="WW8Num36z1"/>
    <w:rsid w:val="004D1F00"/>
  </w:style>
  <w:style w:type="character" w:customStyle="1" w:styleId="WW8Num36z2">
    <w:name w:val="WW8Num36z2"/>
    <w:rsid w:val="004D1F00"/>
  </w:style>
  <w:style w:type="character" w:customStyle="1" w:styleId="WW8Num36z3">
    <w:name w:val="WW8Num36z3"/>
    <w:rsid w:val="004D1F00"/>
  </w:style>
  <w:style w:type="character" w:customStyle="1" w:styleId="WW8Num36z4">
    <w:name w:val="WW8Num36z4"/>
    <w:rsid w:val="004D1F00"/>
  </w:style>
  <w:style w:type="character" w:customStyle="1" w:styleId="WW8Num36z5">
    <w:name w:val="WW8Num36z5"/>
    <w:rsid w:val="004D1F00"/>
  </w:style>
  <w:style w:type="character" w:customStyle="1" w:styleId="WW8Num36z6">
    <w:name w:val="WW8Num36z6"/>
    <w:rsid w:val="004D1F00"/>
  </w:style>
  <w:style w:type="character" w:customStyle="1" w:styleId="WW8Num36z7">
    <w:name w:val="WW8Num36z7"/>
    <w:rsid w:val="004D1F00"/>
  </w:style>
  <w:style w:type="character" w:customStyle="1" w:styleId="WW8Num36z8">
    <w:name w:val="WW8Num36z8"/>
    <w:rsid w:val="004D1F00"/>
  </w:style>
  <w:style w:type="character" w:customStyle="1" w:styleId="WW8Num37z0">
    <w:name w:val="WW8Num37z0"/>
    <w:rsid w:val="004D1F00"/>
    <w:rPr>
      <w:rFonts w:ascii="Calibri" w:eastAsia="Times New Roman" w:hAnsi="Calibri" w:cs="Calibri"/>
    </w:rPr>
  </w:style>
  <w:style w:type="character" w:customStyle="1" w:styleId="WW8Num37z1">
    <w:name w:val="WW8Num37z1"/>
    <w:rsid w:val="004D1F00"/>
    <w:rPr>
      <w:rFonts w:ascii="Courier New" w:hAnsi="Courier New" w:cs="Courier New"/>
    </w:rPr>
  </w:style>
  <w:style w:type="character" w:customStyle="1" w:styleId="WW8Num37z2">
    <w:name w:val="WW8Num37z2"/>
    <w:rsid w:val="004D1F00"/>
    <w:rPr>
      <w:rFonts w:ascii="Wingdings" w:hAnsi="Wingdings" w:cs="Wingdings"/>
    </w:rPr>
  </w:style>
  <w:style w:type="character" w:customStyle="1" w:styleId="WW8Num37z3">
    <w:name w:val="WW8Num37z3"/>
    <w:rsid w:val="004D1F00"/>
    <w:rPr>
      <w:rFonts w:ascii="Symbol" w:hAnsi="Symbol" w:cs="Symbol"/>
    </w:rPr>
  </w:style>
  <w:style w:type="character" w:customStyle="1" w:styleId="WW8Num38z0">
    <w:name w:val="WW8Num38z0"/>
    <w:rsid w:val="004D1F00"/>
  </w:style>
  <w:style w:type="character" w:customStyle="1" w:styleId="WW8Num38z1">
    <w:name w:val="WW8Num38z1"/>
    <w:rsid w:val="004D1F00"/>
  </w:style>
  <w:style w:type="character" w:customStyle="1" w:styleId="WW8Num38z2">
    <w:name w:val="WW8Num38z2"/>
    <w:rsid w:val="004D1F00"/>
  </w:style>
  <w:style w:type="character" w:customStyle="1" w:styleId="WW8Num38z3">
    <w:name w:val="WW8Num38z3"/>
    <w:rsid w:val="004D1F00"/>
  </w:style>
  <w:style w:type="character" w:customStyle="1" w:styleId="WW8Num38z4">
    <w:name w:val="WW8Num38z4"/>
    <w:rsid w:val="004D1F00"/>
  </w:style>
  <w:style w:type="character" w:customStyle="1" w:styleId="WW8Num38z5">
    <w:name w:val="WW8Num38z5"/>
    <w:rsid w:val="004D1F00"/>
  </w:style>
  <w:style w:type="character" w:customStyle="1" w:styleId="WW8Num38z6">
    <w:name w:val="WW8Num38z6"/>
    <w:rsid w:val="004D1F00"/>
  </w:style>
  <w:style w:type="character" w:customStyle="1" w:styleId="WW8Num38z7">
    <w:name w:val="WW8Num38z7"/>
    <w:rsid w:val="004D1F00"/>
  </w:style>
  <w:style w:type="character" w:customStyle="1" w:styleId="WW8Num38z8">
    <w:name w:val="WW8Num38z8"/>
    <w:rsid w:val="004D1F00"/>
  </w:style>
  <w:style w:type="character" w:customStyle="1" w:styleId="WW-DefaultParagraphFont111111111111111">
    <w:name w:val="WW-Default Paragraph Font111111111111111"/>
    <w:rsid w:val="004D1F00"/>
  </w:style>
  <w:style w:type="character" w:customStyle="1" w:styleId="WW8Num4z1">
    <w:name w:val="WW8Num4z1"/>
    <w:rsid w:val="004D1F00"/>
    <w:rPr>
      <w:rFonts w:cs="Times New Roman"/>
    </w:rPr>
  </w:style>
  <w:style w:type="character" w:customStyle="1" w:styleId="WW8Num5z1">
    <w:name w:val="WW8Num5z1"/>
    <w:rsid w:val="004D1F00"/>
    <w:rPr>
      <w:rFonts w:cs="Times New Roman"/>
    </w:rPr>
  </w:style>
  <w:style w:type="character" w:customStyle="1" w:styleId="WW8Num6z1">
    <w:name w:val="WW8Num6z1"/>
    <w:rsid w:val="004D1F0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4D1F00"/>
  </w:style>
  <w:style w:type="character" w:customStyle="1" w:styleId="WW8Num29z5">
    <w:name w:val="WW8Num29z5"/>
    <w:rsid w:val="004D1F00"/>
  </w:style>
  <w:style w:type="character" w:customStyle="1" w:styleId="WW8Num29z6">
    <w:name w:val="WW8Num29z6"/>
    <w:rsid w:val="004D1F00"/>
  </w:style>
  <w:style w:type="character" w:customStyle="1" w:styleId="WW8Num29z7">
    <w:name w:val="WW8Num29z7"/>
    <w:rsid w:val="004D1F00"/>
  </w:style>
  <w:style w:type="character" w:customStyle="1" w:styleId="WW8Num29z8">
    <w:name w:val="WW8Num29z8"/>
    <w:rsid w:val="004D1F00"/>
  </w:style>
  <w:style w:type="character" w:customStyle="1" w:styleId="WW8Num30z3">
    <w:name w:val="WW8Num30z3"/>
    <w:rsid w:val="004D1F00"/>
    <w:rPr>
      <w:rFonts w:ascii="Symbol" w:hAnsi="Symbol" w:cs="Symbol"/>
    </w:rPr>
  </w:style>
  <w:style w:type="character" w:customStyle="1" w:styleId="WW8Num31z1">
    <w:name w:val="WW8Num31z1"/>
    <w:rsid w:val="004D1F00"/>
  </w:style>
  <w:style w:type="character" w:customStyle="1" w:styleId="WW8Num31z2">
    <w:name w:val="WW8Num31z2"/>
    <w:rsid w:val="004D1F00"/>
  </w:style>
  <w:style w:type="character" w:customStyle="1" w:styleId="WW8Num31z3">
    <w:name w:val="WW8Num31z3"/>
    <w:rsid w:val="004D1F00"/>
  </w:style>
  <w:style w:type="character" w:customStyle="1" w:styleId="WW8Num31z4">
    <w:name w:val="WW8Num31z4"/>
    <w:rsid w:val="004D1F00"/>
  </w:style>
  <w:style w:type="character" w:customStyle="1" w:styleId="WW8Num31z5">
    <w:name w:val="WW8Num31z5"/>
    <w:rsid w:val="004D1F00"/>
  </w:style>
  <w:style w:type="character" w:customStyle="1" w:styleId="WW8Num31z6">
    <w:name w:val="WW8Num31z6"/>
    <w:rsid w:val="004D1F00"/>
  </w:style>
  <w:style w:type="character" w:customStyle="1" w:styleId="WW8Num31z7">
    <w:name w:val="WW8Num31z7"/>
    <w:rsid w:val="004D1F00"/>
  </w:style>
  <w:style w:type="character" w:customStyle="1" w:styleId="WW8Num31z8">
    <w:name w:val="WW8Num31z8"/>
    <w:rsid w:val="004D1F00"/>
  </w:style>
  <w:style w:type="character" w:customStyle="1" w:styleId="WW8Num39z0">
    <w:name w:val="WW8Num39z0"/>
    <w:rsid w:val="004D1F00"/>
    <w:rPr>
      <w:rFonts w:ascii="Calibri" w:eastAsia="Times New Roman" w:hAnsi="Calibri" w:cs="Calibri"/>
    </w:rPr>
  </w:style>
  <w:style w:type="character" w:customStyle="1" w:styleId="WW8Num39z1">
    <w:name w:val="WW8Num39z1"/>
    <w:rsid w:val="004D1F00"/>
    <w:rPr>
      <w:rFonts w:ascii="Courier New" w:hAnsi="Courier New" w:cs="Courier New"/>
    </w:rPr>
  </w:style>
  <w:style w:type="character" w:customStyle="1" w:styleId="WW8Num39z2">
    <w:name w:val="WW8Num39z2"/>
    <w:rsid w:val="004D1F00"/>
    <w:rPr>
      <w:rFonts w:ascii="Wingdings" w:hAnsi="Wingdings" w:cs="Wingdings"/>
    </w:rPr>
  </w:style>
  <w:style w:type="character" w:customStyle="1" w:styleId="WW8Num39z3">
    <w:name w:val="WW8Num39z3"/>
    <w:rsid w:val="004D1F00"/>
    <w:rPr>
      <w:rFonts w:ascii="Symbol" w:hAnsi="Symbol" w:cs="Symbol"/>
    </w:rPr>
  </w:style>
  <w:style w:type="character" w:customStyle="1" w:styleId="WW8Num40z0">
    <w:name w:val="WW8Num40z0"/>
    <w:rsid w:val="004D1F00"/>
    <w:rPr>
      <w:rFonts w:ascii="Symbol" w:hAnsi="Symbol" w:cs="Symbol"/>
    </w:rPr>
  </w:style>
  <w:style w:type="character" w:customStyle="1" w:styleId="WW8Num40z1">
    <w:name w:val="WW8Num40z1"/>
    <w:rsid w:val="004D1F00"/>
    <w:rPr>
      <w:rFonts w:ascii="Courier New" w:hAnsi="Courier New" w:cs="Courier New"/>
    </w:rPr>
  </w:style>
  <w:style w:type="character" w:customStyle="1" w:styleId="WW8Num40z2">
    <w:name w:val="WW8Num40z2"/>
    <w:rsid w:val="004D1F00"/>
    <w:rPr>
      <w:rFonts w:ascii="Wingdings" w:hAnsi="Wingdings" w:cs="Wingdings"/>
    </w:rPr>
  </w:style>
  <w:style w:type="character" w:customStyle="1" w:styleId="WW8Num41z0">
    <w:name w:val="WW8Num41z0"/>
    <w:rsid w:val="004D1F0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D1F00"/>
    <w:rPr>
      <w:rFonts w:cs="Times New Roman"/>
    </w:rPr>
  </w:style>
  <w:style w:type="character" w:customStyle="1" w:styleId="WW8Num41z2">
    <w:name w:val="WW8Num41z2"/>
    <w:rsid w:val="004D1F00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D1F00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D1F00"/>
  </w:style>
  <w:style w:type="character" w:customStyle="1" w:styleId="Heading1Char">
    <w:name w:val="Heading 1 Char"/>
    <w:rsid w:val="004D1F0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D1F0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D1F0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D1F00"/>
    <w:rPr>
      <w:sz w:val="24"/>
      <w:szCs w:val="24"/>
      <w:lang w:val="en-GB"/>
    </w:rPr>
  </w:style>
  <w:style w:type="character" w:customStyle="1" w:styleId="FooterChar">
    <w:name w:val="Footer Char"/>
    <w:uiPriority w:val="99"/>
    <w:rsid w:val="004D1F00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4D1F00"/>
    <w:rPr>
      <w:sz w:val="16"/>
    </w:rPr>
  </w:style>
  <w:style w:type="character" w:styleId="-">
    <w:name w:val="Hyperlink"/>
    <w:uiPriority w:val="99"/>
    <w:rsid w:val="004D1F00"/>
    <w:rPr>
      <w:color w:val="0000FF"/>
      <w:u w:val="single"/>
    </w:rPr>
  </w:style>
  <w:style w:type="character" w:customStyle="1" w:styleId="HeaderChar">
    <w:name w:val="Header Char"/>
    <w:rsid w:val="004D1F00"/>
    <w:rPr>
      <w:rFonts w:cs="Times New Roman"/>
      <w:sz w:val="24"/>
      <w:szCs w:val="24"/>
      <w:lang w:val="en-GB"/>
    </w:rPr>
  </w:style>
  <w:style w:type="character" w:styleId="a3">
    <w:name w:val="page number"/>
    <w:rsid w:val="004D1F00"/>
    <w:rPr>
      <w:rFonts w:cs="Times New Roman"/>
    </w:rPr>
  </w:style>
  <w:style w:type="character" w:customStyle="1" w:styleId="BalloonTextChar">
    <w:name w:val="Balloon Text Char"/>
    <w:uiPriority w:val="99"/>
    <w:rsid w:val="004D1F00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D1F00"/>
    <w:rPr>
      <w:rFonts w:cs="Times New Roman"/>
      <w:lang w:val="en-GB"/>
    </w:rPr>
  </w:style>
  <w:style w:type="character" w:customStyle="1" w:styleId="CommentSubjectChar">
    <w:name w:val="Comment Subject Char"/>
    <w:rsid w:val="004D1F00"/>
    <w:rPr>
      <w:rFonts w:cs="Times New Roman"/>
      <w:b/>
      <w:bCs/>
      <w:lang w:val="en-GB"/>
    </w:rPr>
  </w:style>
  <w:style w:type="character" w:customStyle="1" w:styleId="BodyTextChar">
    <w:name w:val="Body Text Char"/>
    <w:rsid w:val="004D1F00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4D1F00"/>
    <w:rPr>
      <w:rFonts w:cs="Times New Roman"/>
      <w:color w:val="808080"/>
    </w:rPr>
  </w:style>
  <w:style w:type="character" w:customStyle="1" w:styleId="a4">
    <w:name w:val="Χαρακτήρες υποσημείωσης"/>
    <w:rsid w:val="004D1F00"/>
    <w:rPr>
      <w:rFonts w:cs="Times New Roman"/>
      <w:vertAlign w:val="superscript"/>
    </w:rPr>
  </w:style>
  <w:style w:type="character" w:customStyle="1" w:styleId="FootnoteTextChar">
    <w:name w:val="Footnote Text Char"/>
    <w:rsid w:val="004D1F00"/>
    <w:rPr>
      <w:rFonts w:ascii="Calibri" w:hAnsi="Calibri" w:cs="Times New Roman"/>
    </w:rPr>
  </w:style>
  <w:style w:type="character" w:customStyle="1" w:styleId="Heading3Char">
    <w:name w:val="Heading 3 Char"/>
    <w:rsid w:val="004D1F00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D1F00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D1F0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D1F0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D1F0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uiPriority w:val="99"/>
    <w:rsid w:val="004D1F00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4D1F00"/>
    <w:rPr>
      <w:vertAlign w:val="superscript"/>
    </w:rPr>
  </w:style>
  <w:style w:type="character" w:customStyle="1" w:styleId="FootnoteReference2">
    <w:name w:val="Footnote Reference2"/>
    <w:rsid w:val="004D1F00"/>
    <w:rPr>
      <w:vertAlign w:val="superscript"/>
    </w:rPr>
  </w:style>
  <w:style w:type="character" w:customStyle="1" w:styleId="EndnoteReference1">
    <w:name w:val="Endnote Reference1"/>
    <w:rsid w:val="004D1F00"/>
    <w:rPr>
      <w:vertAlign w:val="superscript"/>
    </w:rPr>
  </w:style>
  <w:style w:type="character" w:customStyle="1" w:styleId="a6">
    <w:name w:val="Κουκκίδες"/>
    <w:rsid w:val="004D1F00"/>
    <w:rPr>
      <w:rFonts w:ascii="OpenSymbol" w:eastAsia="OpenSymbol" w:hAnsi="OpenSymbol" w:cs="OpenSymbol"/>
    </w:rPr>
  </w:style>
  <w:style w:type="character" w:styleId="a7">
    <w:name w:val="Strong"/>
    <w:qFormat/>
    <w:rsid w:val="004D1F00"/>
    <w:rPr>
      <w:b/>
      <w:bCs/>
    </w:rPr>
  </w:style>
  <w:style w:type="character" w:customStyle="1" w:styleId="12">
    <w:name w:val="Προεπιλεγμένη γραμματοσειρά1"/>
    <w:rsid w:val="004D1F00"/>
  </w:style>
  <w:style w:type="character" w:customStyle="1" w:styleId="a8">
    <w:name w:val="Σύμβολο υποσημείωσης"/>
    <w:rsid w:val="004D1F00"/>
    <w:rPr>
      <w:vertAlign w:val="superscript"/>
    </w:rPr>
  </w:style>
  <w:style w:type="character" w:styleId="a9">
    <w:name w:val="Emphasis"/>
    <w:qFormat/>
    <w:rsid w:val="004D1F00"/>
    <w:rPr>
      <w:i/>
      <w:iCs/>
    </w:rPr>
  </w:style>
  <w:style w:type="character" w:customStyle="1" w:styleId="aa">
    <w:name w:val="Χαρακτήρες αρίθμησης"/>
    <w:rsid w:val="004D1F00"/>
  </w:style>
  <w:style w:type="character" w:customStyle="1" w:styleId="normalwithoutspacingChar">
    <w:name w:val="normal_without_spacing Char"/>
    <w:rsid w:val="004D1F00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D1F00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D1F00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4D1F00"/>
  </w:style>
  <w:style w:type="character" w:customStyle="1" w:styleId="BodyTextIndent3Char">
    <w:name w:val="Body Text Indent 3 Char"/>
    <w:rsid w:val="004D1F00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D1F00"/>
    <w:rPr>
      <w:vertAlign w:val="superscript"/>
    </w:rPr>
  </w:style>
  <w:style w:type="character" w:customStyle="1" w:styleId="WW-EndnoteReference">
    <w:name w:val="WW-Endnote Reference"/>
    <w:rsid w:val="004D1F00"/>
    <w:rPr>
      <w:vertAlign w:val="superscript"/>
    </w:rPr>
  </w:style>
  <w:style w:type="character" w:customStyle="1" w:styleId="FootnoteReference1">
    <w:name w:val="Footnote Reference1"/>
    <w:rsid w:val="004D1F00"/>
    <w:rPr>
      <w:vertAlign w:val="superscript"/>
    </w:rPr>
  </w:style>
  <w:style w:type="character" w:customStyle="1" w:styleId="FootnoteTextChar2">
    <w:name w:val="Footnote Text Char2"/>
    <w:rsid w:val="004D1F00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D1F00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D1F00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D1F00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D1F00"/>
    <w:rPr>
      <w:vertAlign w:val="superscript"/>
    </w:rPr>
  </w:style>
  <w:style w:type="character" w:customStyle="1" w:styleId="WW-EndnoteReference1">
    <w:name w:val="WW-Endnote Reference1"/>
    <w:rsid w:val="004D1F00"/>
    <w:rPr>
      <w:vertAlign w:val="superscript"/>
    </w:rPr>
  </w:style>
  <w:style w:type="character" w:customStyle="1" w:styleId="WW-FootnoteReference2">
    <w:name w:val="WW-Footnote Reference2"/>
    <w:rsid w:val="004D1F00"/>
    <w:rPr>
      <w:vertAlign w:val="superscript"/>
    </w:rPr>
  </w:style>
  <w:style w:type="character" w:customStyle="1" w:styleId="WW-EndnoteReference2">
    <w:name w:val="WW-Endnote Reference2"/>
    <w:rsid w:val="004D1F00"/>
    <w:rPr>
      <w:vertAlign w:val="superscript"/>
    </w:rPr>
  </w:style>
  <w:style w:type="character" w:customStyle="1" w:styleId="FootnoteTextChar3">
    <w:name w:val="Footnote Text Char3"/>
    <w:rsid w:val="004D1F00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4D1F00"/>
    <w:rPr>
      <w:vertAlign w:val="superscript"/>
    </w:rPr>
  </w:style>
  <w:style w:type="character" w:customStyle="1" w:styleId="14">
    <w:name w:val="Παραπομπή σημείωσης τέλους1"/>
    <w:rsid w:val="004D1F00"/>
    <w:rPr>
      <w:vertAlign w:val="superscript"/>
    </w:rPr>
  </w:style>
  <w:style w:type="character" w:customStyle="1" w:styleId="Char">
    <w:name w:val="Κείμενο πλαισίου Char"/>
    <w:rsid w:val="004D1F00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4D1F00"/>
    <w:rPr>
      <w:sz w:val="16"/>
      <w:szCs w:val="16"/>
    </w:rPr>
  </w:style>
  <w:style w:type="character" w:customStyle="1" w:styleId="Char0">
    <w:name w:val="Κείμενο σχολίου Char"/>
    <w:rsid w:val="004D1F00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D1F00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D1F00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D1F00"/>
    <w:rPr>
      <w:vertAlign w:val="superscript"/>
    </w:rPr>
  </w:style>
  <w:style w:type="character" w:customStyle="1" w:styleId="WW-EndnoteReference3">
    <w:name w:val="WW-Endnote Reference3"/>
    <w:rsid w:val="004D1F00"/>
    <w:rPr>
      <w:vertAlign w:val="superscript"/>
    </w:rPr>
  </w:style>
  <w:style w:type="character" w:customStyle="1" w:styleId="WW-FootnoteReference4">
    <w:name w:val="WW-Footnote Reference4"/>
    <w:rsid w:val="004D1F00"/>
    <w:rPr>
      <w:vertAlign w:val="superscript"/>
    </w:rPr>
  </w:style>
  <w:style w:type="character" w:customStyle="1" w:styleId="WW-EndnoteReference4">
    <w:name w:val="WW-Endnote Reference4"/>
    <w:rsid w:val="004D1F00"/>
    <w:rPr>
      <w:vertAlign w:val="superscript"/>
    </w:rPr>
  </w:style>
  <w:style w:type="character" w:customStyle="1" w:styleId="WW-FootnoteReference5">
    <w:name w:val="WW-Footnote Reference5"/>
    <w:rsid w:val="004D1F00"/>
    <w:rPr>
      <w:vertAlign w:val="superscript"/>
    </w:rPr>
  </w:style>
  <w:style w:type="character" w:customStyle="1" w:styleId="WW-EndnoteReference5">
    <w:name w:val="WW-Endnote Reference5"/>
    <w:rsid w:val="004D1F00"/>
    <w:rPr>
      <w:vertAlign w:val="superscript"/>
    </w:rPr>
  </w:style>
  <w:style w:type="character" w:customStyle="1" w:styleId="WW-FootnoteReference6">
    <w:name w:val="WW-Footnote Reference6"/>
    <w:rsid w:val="004D1F00"/>
    <w:rPr>
      <w:vertAlign w:val="superscript"/>
    </w:rPr>
  </w:style>
  <w:style w:type="character" w:styleId="-0">
    <w:name w:val="FollowedHyperlink"/>
    <w:rsid w:val="004D1F00"/>
    <w:rPr>
      <w:color w:val="800000"/>
      <w:u w:val="single"/>
    </w:rPr>
  </w:style>
  <w:style w:type="character" w:customStyle="1" w:styleId="WW-EndnoteReference6">
    <w:name w:val="WW-Endnote Reference6"/>
    <w:rsid w:val="004D1F00"/>
    <w:rPr>
      <w:vertAlign w:val="superscript"/>
    </w:rPr>
  </w:style>
  <w:style w:type="character" w:customStyle="1" w:styleId="WW-FootnoteReference7">
    <w:name w:val="WW-Footnote Reference7"/>
    <w:rsid w:val="004D1F00"/>
    <w:rPr>
      <w:vertAlign w:val="superscript"/>
    </w:rPr>
  </w:style>
  <w:style w:type="character" w:customStyle="1" w:styleId="WW-EndnoteReference7">
    <w:name w:val="WW-Endnote Reference7"/>
    <w:rsid w:val="004D1F00"/>
    <w:rPr>
      <w:vertAlign w:val="superscript"/>
    </w:rPr>
  </w:style>
  <w:style w:type="character" w:customStyle="1" w:styleId="WW-FootnoteReference8">
    <w:name w:val="WW-Footnote Reference8"/>
    <w:rsid w:val="004D1F00"/>
    <w:rPr>
      <w:vertAlign w:val="superscript"/>
    </w:rPr>
  </w:style>
  <w:style w:type="character" w:customStyle="1" w:styleId="WW-EndnoteReference8">
    <w:name w:val="WW-Endnote Reference8"/>
    <w:rsid w:val="004D1F00"/>
    <w:rPr>
      <w:vertAlign w:val="superscript"/>
    </w:rPr>
  </w:style>
  <w:style w:type="character" w:customStyle="1" w:styleId="WW-FootnoteReference9">
    <w:name w:val="WW-Footnote Reference9"/>
    <w:rsid w:val="004D1F00"/>
    <w:rPr>
      <w:vertAlign w:val="superscript"/>
    </w:rPr>
  </w:style>
  <w:style w:type="character" w:customStyle="1" w:styleId="WW-EndnoteReference9">
    <w:name w:val="WW-Endnote Reference9"/>
    <w:rsid w:val="004D1F00"/>
    <w:rPr>
      <w:vertAlign w:val="superscript"/>
    </w:rPr>
  </w:style>
  <w:style w:type="character" w:customStyle="1" w:styleId="WW-FootnoteReference10">
    <w:name w:val="WW-Footnote Reference10"/>
    <w:rsid w:val="004D1F00"/>
    <w:rPr>
      <w:vertAlign w:val="superscript"/>
    </w:rPr>
  </w:style>
  <w:style w:type="character" w:customStyle="1" w:styleId="WW-EndnoteReference10">
    <w:name w:val="WW-Endnote Reference10"/>
    <w:rsid w:val="004D1F00"/>
    <w:rPr>
      <w:vertAlign w:val="superscript"/>
    </w:rPr>
  </w:style>
  <w:style w:type="character" w:customStyle="1" w:styleId="WW-FootnoteReference11">
    <w:name w:val="WW-Footnote Reference11"/>
    <w:rsid w:val="004D1F00"/>
    <w:rPr>
      <w:vertAlign w:val="superscript"/>
    </w:rPr>
  </w:style>
  <w:style w:type="character" w:customStyle="1" w:styleId="WW-EndnoteReference11">
    <w:name w:val="WW-Endnote Reference11"/>
    <w:rsid w:val="004D1F00"/>
    <w:rPr>
      <w:vertAlign w:val="superscript"/>
    </w:rPr>
  </w:style>
  <w:style w:type="character" w:customStyle="1" w:styleId="WW-FootnoteReference12">
    <w:name w:val="WW-Footnote Reference12"/>
    <w:rsid w:val="004D1F00"/>
    <w:rPr>
      <w:vertAlign w:val="superscript"/>
    </w:rPr>
  </w:style>
  <w:style w:type="character" w:customStyle="1" w:styleId="WW-EndnoteReference12">
    <w:name w:val="WW-Endnote Reference12"/>
    <w:rsid w:val="004D1F00"/>
    <w:rPr>
      <w:vertAlign w:val="superscript"/>
    </w:rPr>
  </w:style>
  <w:style w:type="character" w:customStyle="1" w:styleId="WW-FootnoteReference13">
    <w:name w:val="WW-Footnote Reference13"/>
    <w:rsid w:val="004D1F00"/>
    <w:rPr>
      <w:vertAlign w:val="superscript"/>
    </w:rPr>
  </w:style>
  <w:style w:type="character" w:customStyle="1" w:styleId="WW-EndnoteReference13">
    <w:name w:val="WW-Endnote Reference13"/>
    <w:rsid w:val="004D1F00"/>
    <w:rPr>
      <w:vertAlign w:val="superscript"/>
    </w:rPr>
  </w:style>
  <w:style w:type="character" w:customStyle="1" w:styleId="22">
    <w:name w:val="Παραπομπή υποσημείωσης2"/>
    <w:rsid w:val="004D1F00"/>
    <w:rPr>
      <w:vertAlign w:val="superscript"/>
    </w:rPr>
  </w:style>
  <w:style w:type="character" w:customStyle="1" w:styleId="23">
    <w:name w:val="Παραπομπή σημείωσης τέλους2"/>
    <w:rsid w:val="004D1F00"/>
    <w:rPr>
      <w:vertAlign w:val="superscript"/>
    </w:rPr>
  </w:style>
  <w:style w:type="character" w:customStyle="1" w:styleId="24">
    <w:name w:val="Παραπομπή υποσημείωσης2"/>
    <w:rsid w:val="004D1F00"/>
    <w:rPr>
      <w:vertAlign w:val="superscript"/>
    </w:rPr>
  </w:style>
  <w:style w:type="character" w:customStyle="1" w:styleId="25">
    <w:name w:val="Παραπομπή σημείωσης τέλους2"/>
    <w:rsid w:val="004D1F00"/>
    <w:rPr>
      <w:vertAlign w:val="superscript"/>
    </w:rPr>
  </w:style>
  <w:style w:type="character" w:customStyle="1" w:styleId="WW-FootnoteReference14">
    <w:name w:val="WW-Footnote Reference14"/>
    <w:rsid w:val="004D1F00"/>
    <w:rPr>
      <w:vertAlign w:val="superscript"/>
    </w:rPr>
  </w:style>
  <w:style w:type="character" w:customStyle="1" w:styleId="WW-EndnoteReference14">
    <w:name w:val="WW-Endnote Reference14"/>
    <w:rsid w:val="004D1F00"/>
    <w:rPr>
      <w:vertAlign w:val="superscript"/>
    </w:rPr>
  </w:style>
  <w:style w:type="character" w:customStyle="1" w:styleId="WW-FootnoteReference15">
    <w:name w:val="WW-Footnote Reference15"/>
    <w:rsid w:val="004D1F00"/>
    <w:rPr>
      <w:vertAlign w:val="superscript"/>
    </w:rPr>
  </w:style>
  <w:style w:type="character" w:customStyle="1" w:styleId="WW-EndnoteReference15">
    <w:name w:val="WW-Endnote Reference15"/>
    <w:rsid w:val="004D1F00"/>
    <w:rPr>
      <w:vertAlign w:val="superscript"/>
    </w:rPr>
  </w:style>
  <w:style w:type="character" w:styleId="ab">
    <w:name w:val="footnote reference"/>
    <w:uiPriority w:val="99"/>
    <w:rsid w:val="004D1F00"/>
    <w:rPr>
      <w:vertAlign w:val="superscript"/>
    </w:rPr>
  </w:style>
  <w:style w:type="character" w:styleId="ac">
    <w:name w:val="endnote reference"/>
    <w:rsid w:val="004D1F00"/>
    <w:rPr>
      <w:vertAlign w:val="superscript"/>
    </w:rPr>
  </w:style>
  <w:style w:type="paragraph" w:customStyle="1" w:styleId="ad">
    <w:name w:val="Επικεφαλίδα"/>
    <w:basedOn w:val="a"/>
    <w:next w:val="ae"/>
    <w:rsid w:val="004D1F0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4D1F00"/>
    <w:pPr>
      <w:spacing w:after="240"/>
    </w:pPr>
  </w:style>
  <w:style w:type="paragraph" w:styleId="af">
    <w:name w:val="List"/>
    <w:basedOn w:val="ae"/>
    <w:rsid w:val="004D1F00"/>
    <w:rPr>
      <w:rFonts w:cs="Mangal"/>
    </w:rPr>
  </w:style>
  <w:style w:type="paragraph" w:styleId="af0">
    <w:name w:val="caption"/>
    <w:basedOn w:val="a"/>
    <w:qFormat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4D1F00"/>
    <w:pPr>
      <w:suppressLineNumbers/>
    </w:pPr>
    <w:rPr>
      <w:rFonts w:cs="Mangal"/>
    </w:rPr>
  </w:style>
  <w:style w:type="paragraph" w:customStyle="1" w:styleId="16">
    <w:name w:val="Λεζάντα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26">
    <w:name w:val="Λεζάντα2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D1F00"/>
    <w:pPr>
      <w:numPr>
        <w:numId w:val="3"/>
      </w:numPr>
      <w:spacing w:after="100"/>
    </w:pPr>
    <w:rPr>
      <w:rFonts w:eastAsia="MS Mincho"/>
      <w:lang w:val="en-US" w:eastAsia="ja-JP"/>
    </w:rPr>
  </w:style>
  <w:style w:type="paragraph" w:customStyle="1" w:styleId="18">
    <w:name w:val="Ημερομηνία1"/>
    <w:basedOn w:val="a"/>
    <w:next w:val="a"/>
    <w:rsid w:val="004D1F00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D1F00"/>
  </w:style>
  <w:style w:type="paragraph" w:customStyle="1" w:styleId="inserttext">
    <w:name w:val="insert text"/>
    <w:basedOn w:val="a"/>
    <w:rsid w:val="004D1F00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uiPriority w:val="99"/>
    <w:rsid w:val="004D1F00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4D1F00"/>
  </w:style>
  <w:style w:type="paragraph" w:customStyle="1" w:styleId="19">
    <w:name w:val="Κείμενο πλαισίου1"/>
    <w:basedOn w:val="a"/>
    <w:rsid w:val="004D1F00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4D1F00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4D1F00"/>
    <w:rPr>
      <w:b/>
      <w:bCs/>
    </w:rPr>
  </w:style>
  <w:style w:type="paragraph" w:customStyle="1" w:styleId="1a">
    <w:name w:val="Αναθεώρηση1"/>
    <w:rsid w:val="004D1F00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D1F00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b">
    <w:name w:val="Παράγραφος λίστας1"/>
    <w:basedOn w:val="a"/>
    <w:rsid w:val="004D1F00"/>
    <w:pPr>
      <w:spacing w:after="200"/>
      <w:ind w:left="720"/>
      <w:contextualSpacing/>
    </w:pPr>
  </w:style>
  <w:style w:type="paragraph" w:styleId="af4">
    <w:name w:val="footnote text"/>
    <w:basedOn w:val="a"/>
    <w:link w:val="Char2"/>
    <w:rsid w:val="004D1F00"/>
    <w:pPr>
      <w:spacing w:after="0"/>
      <w:ind w:left="425" w:hanging="425"/>
    </w:pPr>
    <w:rPr>
      <w:sz w:val="18"/>
      <w:szCs w:val="20"/>
      <w:lang w:val="en-IE"/>
    </w:rPr>
  </w:style>
  <w:style w:type="paragraph" w:styleId="1c">
    <w:name w:val="toc 1"/>
    <w:basedOn w:val="a"/>
    <w:next w:val="a"/>
    <w:uiPriority w:val="39"/>
    <w:rsid w:val="004D1F00"/>
    <w:pPr>
      <w:spacing w:before="120"/>
      <w:jc w:val="left"/>
    </w:pPr>
    <w:rPr>
      <w:b/>
      <w:bCs/>
      <w:caps/>
      <w:sz w:val="20"/>
      <w:szCs w:val="20"/>
    </w:rPr>
  </w:style>
  <w:style w:type="paragraph" w:styleId="27">
    <w:name w:val="toc 2"/>
    <w:basedOn w:val="a"/>
    <w:next w:val="a"/>
    <w:uiPriority w:val="39"/>
    <w:rsid w:val="004D1F00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4D1F00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4D1F00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D1F00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4D1F00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D1F00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D1F00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4D1F00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D1F00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D1F00"/>
    <w:rPr>
      <w:rFonts w:ascii="Calibri" w:hAnsi="Calibri" w:cs="Calibri"/>
      <w:lang w:val="el-GR"/>
    </w:rPr>
  </w:style>
  <w:style w:type="paragraph" w:styleId="af5">
    <w:name w:val="endnote text"/>
    <w:basedOn w:val="a"/>
    <w:link w:val="Char3"/>
    <w:rsid w:val="004D1F00"/>
    <w:rPr>
      <w:sz w:val="20"/>
      <w:szCs w:val="20"/>
    </w:rPr>
  </w:style>
  <w:style w:type="paragraph" w:customStyle="1" w:styleId="Default">
    <w:name w:val="Default"/>
    <w:rsid w:val="004D1F00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4D1F00"/>
  </w:style>
  <w:style w:type="paragraph" w:styleId="af7">
    <w:name w:val="Body Text Indent"/>
    <w:basedOn w:val="a"/>
    <w:rsid w:val="004D1F00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D1F00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4D1F00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4D1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D1F0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4D1F00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4D1F00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4D1F00"/>
    <w:pPr>
      <w:suppressLineNumbers/>
    </w:pPr>
  </w:style>
  <w:style w:type="paragraph" w:customStyle="1" w:styleId="af9">
    <w:name w:val="Επικεφαλίδα πίνακα"/>
    <w:basedOn w:val="af8"/>
    <w:rsid w:val="004D1F00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D1F00"/>
  </w:style>
  <w:style w:type="paragraph" w:customStyle="1" w:styleId="Standard">
    <w:name w:val="Standard"/>
    <w:rsid w:val="004D1F00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D1F00"/>
    <w:pPr>
      <w:spacing w:after="120"/>
    </w:pPr>
  </w:style>
  <w:style w:type="paragraph" w:customStyle="1" w:styleId="Footnote">
    <w:name w:val="Footnote"/>
    <w:basedOn w:val="Standard"/>
    <w:rsid w:val="004D1F00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4D1F00"/>
    <w:rPr>
      <w:sz w:val="16"/>
      <w:szCs w:val="16"/>
    </w:rPr>
  </w:style>
  <w:style w:type="paragraph" w:customStyle="1" w:styleId="fooot">
    <w:name w:val="fooot"/>
    <w:basedOn w:val="footers"/>
    <w:rsid w:val="004D1F00"/>
  </w:style>
  <w:style w:type="paragraph" w:styleId="afa">
    <w:name w:val="Balloon Text"/>
    <w:basedOn w:val="a"/>
    <w:uiPriority w:val="99"/>
    <w:rsid w:val="004D1F00"/>
    <w:pPr>
      <w:spacing w:after="0"/>
    </w:pPr>
    <w:rPr>
      <w:rFonts w:ascii="Tahoma" w:hAnsi="Tahoma" w:cs="Tahoma"/>
      <w:sz w:val="16"/>
      <w:szCs w:val="16"/>
    </w:rPr>
  </w:style>
  <w:style w:type="paragraph" w:customStyle="1" w:styleId="1e">
    <w:name w:val="Κείμενο σχολίου1"/>
    <w:basedOn w:val="a"/>
    <w:rsid w:val="004D1F00"/>
    <w:rPr>
      <w:sz w:val="20"/>
      <w:szCs w:val="20"/>
    </w:rPr>
  </w:style>
  <w:style w:type="paragraph" w:styleId="afb">
    <w:name w:val="annotation subject"/>
    <w:basedOn w:val="1e"/>
    <w:next w:val="1e"/>
    <w:rsid w:val="004D1F00"/>
    <w:rPr>
      <w:b/>
      <w:bCs/>
    </w:rPr>
  </w:style>
  <w:style w:type="paragraph" w:styleId="-HTML">
    <w:name w:val="HTML Preformatted"/>
    <w:basedOn w:val="a"/>
    <w:uiPriority w:val="99"/>
    <w:rsid w:val="004D1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4D1F00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4D1F00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4D1F00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4D1F0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a"/>
    <w:rsid w:val="000244AB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3">
    <w:name w:val="Κείμενο σημείωσης τέλους Char"/>
    <w:link w:val="af5"/>
    <w:rsid w:val="000244AB"/>
    <w:rPr>
      <w:rFonts w:ascii="Calibri" w:hAnsi="Calibri" w:cs="Calibri"/>
      <w:lang w:val="en-GB" w:eastAsia="zh-CN"/>
    </w:rPr>
  </w:style>
  <w:style w:type="paragraph" w:styleId="afe">
    <w:name w:val="List Paragraph"/>
    <w:basedOn w:val="a"/>
    <w:uiPriority w:val="34"/>
    <w:qFormat/>
    <w:rsid w:val="00365FC7"/>
    <w:pPr>
      <w:ind w:left="720"/>
      <w:contextualSpacing/>
    </w:pPr>
  </w:style>
  <w:style w:type="character" w:customStyle="1" w:styleId="Char2">
    <w:name w:val="Κείμενο υποσημείωσης Char"/>
    <w:basedOn w:val="a0"/>
    <w:link w:val="af4"/>
    <w:rsid w:val="00023DCB"/>
    <w:rPr>
      <w:rFonts w:ascii="Calibri" w:hAnsi="Calibri" w:cs="Calibri"/>
      <w:sz w:val="18"/>
      <w:lang w:val="en-IE" w:eastAsia="zh-CN"/>
    </w:rPr>
  </w:style>
  <w:style w:type="character" w:customStyle="1" w:styleId="4Char">
    <w:name w:val="Επικεφαλίδα 4 Char"/>
    <w:basedOn w:val="a0"/>
    <w:link w:val="4"/>
    <w:rsid w:val="00123351"/>
    <w:rPr>
      <w:rFonts w:ascii="Arial" w:hAnsi="Arial"/>
      <w:b/>
      <w:bCs/>
      <w:sz w:val="22"/>
      <w:szCs w:val="28"/>
      <w:lang w:val="en-GB" w:eastAsia="zh-CN"/>
    </w:rPr>
  </w:style>
  <w:style w:type="character" w:styleId="aff">
    <w:name w:val="annotation reference"/>
    <w:basedOn w:val="a0"/>
    <w:uiPriority w:val="99"/>
    <w:semiHidden/>
    <w:unhideWhenUsed/>
    <w:rsid w:val="007E1BBC"/>
    <w:rPr>
      <w:sz w:val="16"/>
      <w:szCs w:val="16"/>
    </w:rPr>
  </w:style>
  <w:style w:type="paragraph" w:styleId="aff0">
    <w:name w:val="annotation text"/>
    <w:basedOn w:val="a"/>
    <w:link w:val="Char10"/>
    <w:uiPriority w:val="99"/>
    <w:semiHidden/>
    <w:unhideWhenUsed/>
    <w:rsid w:val="007E1BBC"/>
    <w:rPr>
      <w:sz w:val="20"/>
      <w:szCs w:val="20"/>
    </w:rPr>
  </w:style>
  <w:style w:type="character" w:customStyle="1" w:styleId="Char10">
    <w:name w:val="Κείμενο σχολίου Char1"/>
    <w:basedOn w:val="a0"/>
    <w:link w:val="aff0"/>
    <w:uiPriority w:val="99"/>
    <w:semiHidden/>
    <w:rsid w:val="007E1BBC"/>
    <w:rPr>
      <w:rFonts w:ascii="Calibri" w:hAnsi="Calibri" w:cs="Calibri"/>
      <w:lang w:val="en-GB" w:eastAsia="zh-CN"/>
    </w:rPr>
  </w:style>
  <w:style w:type="character" w:customStyle="1" w:styleId="3Char">
    <w:name w:val="Επικεφαλίδα 3 Char"/>
    <w:basedOn w:val="a0"/>
    <w:link w:val="3"/>
    <w:rsid w:val="00E73A4C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9Char">
    <w:name w:val="Επικεφαλίδα 9 Char"/>
    <w:basedOn w:val="a0"/>
    <w:link w:val="9"/>
    <w:rsid w:val="00AD3569"/>
    <w:rPr>
      <w:rFonts w:ascii="Arial" w:hAnsi="Arial"/>
      <w:bCs/>
      <w:sz w:val="24"/>
      <w:lang w:eastAsia="ar-SA"/>
    </w:rPr>
  </w:style>
  <w:style w:type="character" w:customStyle="1" w:styleId="Absatz-Standardschriftart">
    <w:name w:val="Absatz-Standardschriftart"/>
    <w:rsid w:val="00AD3569"/>
  </w:style>
  <w:style w:type="character" w:customStyle="1" w:styleId="WW-Absatz-Standardschriftart">
    <w:name w:val="WW-Absatz-Standardschriftart"/>
    <w:rsid w:val="00AD3569"/>
  </w:style>
  <w:style w:type="character" w:customStyle="1" w:styleId="WW-Absatz-Standardschriftart1">
    <w:name w:val="WW-Absatz-Standardschriftart1"/>
    <w:rsid w:val="00AD3569"/>
  </w:style>
  <w:style w:type="character" w:customStyle="1" w:styleId="WW-Absatz-Standardschriftart11">
    <w:name w:val="WW-Absatz-Standardschriftart11"/>
    <w:rsid w:val="00AD3569"/>
  </w:style>
  <w:style w:type="paragraph" w:customStyle="1" w:styleId="Char4">
    <w:name w:val="Char"/>
    <w:basedOn w:val="a"/>
    <w:rsid w:val="00AD3569"/>
    <w:pPr>
      <w:spacing w:after="160" w:line="240" w:lineRule="exact"/>
      <w:jc w:val="left"/>
    </w:pPr>
    <w:rPr>
      <w:rFonts w:ascii="Tahoma" w:hAnsi="Tahoma" w:cs="Times New Roman"/>
      <w:sz w:val="20"/>
      <w:szCs w:val="20"/>
      <w:lang w:val="en-US" w:eastAsia="ar-SA"/>
    </w:rPr>
  </w:style>
  <w:style w:type="character" w:customStyle="1" w:styleId="WW-">
    <w:name w:val="WW-Χαρακτήρες υποσημείωσης"/>
    <w:rsid w:val="00AD3569"/>
  </w:style>
  <w:style w:type="paragraph" w:customStyle="1" w:styleId="aff1">
    <w:name w:val="ΣτυλΔημοσιότητας"/>
    <w:basedOn w:val="1"/>
    <w:next w:val="a"/>
    <w:rsid w:val="00AD3569"/>
    <w:pPr>
      <w:keepNext w:val="0"/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/>
    </w:rPr>
  </w:style>
  <w:style w:type="character" w:customStyle="1" w:styleId="FootnoteReference3">
    <w:name w:val="Footnote Reference3"/>
    <w:rsid w:val="00AD3569"/>
    <w:rPr>
      <w:vertAlign w:val="superscript"/>
    </w:rPr>
  </w:style>
  <w:style w:type="character" w:customStyle="1" w:styleId="DeltaViewInsertion">
    <w:name w:val="DeltaView Insertion"/>
    <w:rsid w:val="00AD3569"/>
    <w:rPr>
      <w:b/>
      <w:i/>
      <w:spacing w:val="0"/>
      <w:lang w:val="el-GR"/>
    </w:rPr>
  </w:style>
  <w:style w:type="character" w:customStyle="1" w:styleId="NormalBoldChar">
    <w:name w:val="NormalBold Char"/>
    <w:rsid w:val="00AD3569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D3569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D3569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32">
    <w:name w:val="Παραπομπή σημείωσης τέλους3"/>
    <w:rsid w:val="00AD35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5e56dec688006ef6f8cad6318d6feeb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3586547575644bbe106d7d65d5c84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C0C6A-059B-4BE5-B2BE-274D091FF9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3BB305-3EBC-4A7E-B58E-0ADDFAEE1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9D0CBD-15A0-4F6F-81B7-E24723BB1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labrinos</cp:lastModifiedBy>
  <cp:revision>2</cp:revision>
  <cp:lastPrinted>2018-04-26T07:05:00Z</cp:lastPrinted>
  <dcterms:created xsi:type="dcterms:W3CDTF">2020-05-08T12:05:00Z</dcterms:created>
  <dcterms:modified xsi:type="dcterms:W3CDTF">2020-05-08T12:05:00Z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