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32C62" w:rsidRPr="006B2C94" w:rsidRDefault="00732C62" w:rsidP="00732C62">
      <w:pPr>
        <w:pStyle w:val="2"/>
        <w:tabs>
          <w:tab w:val="clear" w:pos="567"/>
          <w:tab w:val="left" w:pos="0"/>
        </w:tabs>
        <w:ind w:left="0" w:firstLine="0"/>
        <w:rPr>
          <w:lang w:val="el-GR"/>
        </w:rPr>
      </w:pPr>
      <w:bookmarkStart w:id="0" w:name="_Toc126931957"/>
      <w:r>
        <w:rPr>
          <w:rFonts w:ascii="Calibri" w:hAnsi="Calibri"/>
          <w:lang w:val="el-GR"/>
        </w:rPr>
        <w:t>ΠΑΡΑΡΤΗΜΑ V – Υπόδειγμα Οικονομικής Προσφοράς</w:t>
      </w:r>
      <w:bookmarkEnd w:id="0"/>
      <w:r>
        <w:rPr>
          <w:rFonts w:ascii="Calibri" w:hAnsi="Calibri"/>
          <w:lang w:val="el-GR"/>
        </w:rPr>
        <w:t xml:space="preserve">  </w:t>
      </w:r>
    </w:p>
    <w:tbl>
      <w:tblPr>
        <w:tblW w:w="10348" w:type="dxa"/>
        <w:tblInd w:w="-34" w:type="dxa"/>
        <w:tblLook w:val="04A0"/>
      </w:tblPr>
      <w:tblGrid>
        <w:gridCol w:w="34"/>
        <w:gridCol w:w="6487"/>
        <w:gridCol w:w="3819"/>
        <w:gridCol w:w="8"/>
      </w:tblGrid>
      <w:tr w:rsidR="00732C62" w:rsidRPr="00FF2682" w:rsidTr="00CD51A2">
        <w:trPr>
          <w:gridBefore w:val="1"/>
          <w:wBefore w:w="34" w:type="dxa"/>
          <w:trHeight w:val="3465"/>
        </w:trPr>
        <w:tc>
          <w:tcPr>
            <w:tcW w:w="6487" w:type="dxa"/>
          </w:tcPr>
          <w:p w:rsidR="00732C62" w:rsidRPr="00420DB8" w:rsidRDefault="00732C62" w:rsidP="00CD51A2">
            <w:pPr>
              <w:rPr>
                <w:lang w:val="el-GR"/>
              </w:rPr>
            </w:pPr>
            <w:r w:rsidRPr="00420DB8">
              <w:rPr>
                <w:lang w:val="el-GR"/>
              </w:rPr>
              <w:t>ΟΝ/ΜΟ ή ΕΠΩΝΥΜΙΑ ΕΤΑΙΡΕΙΑΣ …………………………………………………….....</w:t>
            </w:r>
          </w:p>
          <w:p w:rsidR="00732C62" w:rsidRPr="00420DB8" w:rsidRDefault="00732C62" w:rsidP="00CD51A2">
            <w:pPr>
              <w:rPr>
                <w:lang w:val="el-GR"/>
              </w:rPr>
            </w:pPr>
            <w:r w:rsidRPr="00420DB8">
              <w:rPr>
                <w:lang w:val="el-GR"/>
              </w:rPr>
              <w:t>ΕΔΡΑ : ………………………………………………………………...................................</w:t>
            </w:r>
          </w:p>
          <w:p w:rsidR="00732C62" w:rsidRPr="00420DB8" w:rsidRDefault="00732C62" w:rsidP="00CD51A2">
            <w:pPr>
              <w:rPr>
                <w:lang w:val="el-GR"/>
              </w:rPr>
            </w:pPr>
            <w:r w:rsidRPr="00420DB8">
              <w:rPr>
                <w:lang w:val="el-GR"/>
              </w:rPr>
              <w:t>ΤΑΧ. Δ/ΝΣΗ : ………………………………………………………................................</w:t>
            </w:r>
          </w:p>
          <w:p w:rsidR="00732C62" w:rsidRPr="00420DB8" w:rsidRDefault="00732C62" w:rsidP="00CD51A2">
            <w:pPr>
              <w:rPr>
                <w:lang w:val="el-GR"/>
              </w:rPr>
            </w:pPr>
            <w:r w:rsidRPr="00420DB8">
              <w:rPr>
                <w:lang w:val="el-GR"/>
              </w:rPr>
              <w:t>ΤΚ ……….. ΑΦΜ : …………………............ ΔΟΥ : ………………………..................</w:t>
            </w:r>
          </w:p>
          <w:p w:rsidR="00732C62" w:rsidRPr="00420DB8" w:rsidRDefault="00732C62" w:rsidP="00CD51A2">
            <w:pPr>
              <w:rPr>
                <w:lang w:val="el-GR"/>
              </w:rPr>
            </w:pPr>
            <w:r w:rsidRPr="00420DB8">
              <w:rPr>
                <w:lang w:val="el-GR"/>
              </w:rPr>
              <w:t>ΤΗΛ . ΣΤΑΘ: …………………………………………………………...............................</w:t>
            </w:r>
          </w:p>
          <w:p w:rsidR="00732C62" w:rsidRPr="00420DB8" w:rsidRDefault="00732C62" w:rsidP="00CD51A2">
            <w:pPr>
              <w:rPr>
                <w:lang w:val="el-GR"/>
              </w:rPr>
            </w:pPr>
            <w:r w:rsidRPr="00420DB8">
              <w:rPr>
                <w:lang w:val="el-GR"/>
              </w:rPr>
              <w:t>ΚΙΝ. ΥΠΕΥΘΥΝΟΥ :  ………………………………………………..............................</w:t>
            </w:r>
          </w:p>
          <w:p w:rsidR="00732C62" w:rsidRPr="00420DB8" w:rsidRDefault="00732C62" w:rsidP="00CD51A2">
            <w:r w:rsidRPr="00420DB8">
              <w:t>ΟΝ/ΜΟ ΥΠΕΥΘΥΝΟΥ :……………………………………………............................</w:t>
            </w:r>
          </w:p>
        </w:tc>
        <w:tc>
          <w:tcPr>
            <w:tcW w:w="3827" w:type="dxa"/>
            <w:gridSpan w:val="2"/>
          </w:tcPr>
          <w:p w:rsidR="00732C62" w:rsidRPr="00420DB8" w:rsidRDefault="00732C62" w:rsidP="00CD51A2">
            <w:pPr>
              <w:rPr>
                <w:lang w:val="el-GR"/>
              </w:rPr>
            </w:pPr>
            <w:r w:rsidRPr="00420DB8">
              <w:rPr>
                <w:lang w:val="el-GR"/>
              </w:rPr>
              <w:t>ΠΡΟΣ</w:t>
            </w:r>
          </w:p>
          <w:p w:rsidR="00732C62" w:rsidRPr="00420DB8" w:rsidRDefault="00732C62" w:rsidP="00CD51A2">
            <w:pPr>
              <w:rPr>
                <w:lang w:val="el-GR"/>
              </w:rPr>
            </w:pPr>
            <w:r w:rsidRPr="00420DB8">
              <w:rPr>
                <w:lang w:val="el-GR"/>
              </w:rPr>
              <w:t>ΔΗΜΟ ΑΝΩΓΕΙΩΝ</w:t>
            </w:r>
          </w:p>
          <w:p w:rsidR="00732C62" w:rsidRPr="00420DB8" w:rsidRDefault="00732C62" w:rsidP="00CD51A2">
            <w:pPr>
              <w:rPr>
                <w:lang w:val="el-GR"/>
              </w:rPr>
            </w:pPr>
          </w:p>
          <w:p w:rsidR="00732C62" w:rsidRPr="00420DB8" w:rsidRDefault="00732C62" w:rsidP="00CD51A2">
            <w:pPr>
              <w:rPr>
                <w:lang w:val="el-GR"/>
              </w:rPr>
            </w:pPr>
          </w:p>
          <w:p w:rsidR="00732C62" w:rsidRPr="00420DB8" w:rsidRDefault="00732C62" w:rsidP="00CD51A2">
            <w:pPr>
              <w:rPr>
                <w:rFonts w:eastAsia="ArialMT"/>
                <w:b/>
                <w:lang w:val="el-GR"/>
              </w:rPr>
            </w:pPr>
            <w:r>
              <w:rPr>
                <w:rFonts w:eastAsia="ArialMT"/>
                <w:b/>
                <w:lang w:val="el-GR"/>
              </w:rPr>
              <w:t>«</w:t>
            </w:r>
            <w:r>
              <w:rPr>
                <w:b/>
                <w:lang w:val="el-GR"/>
              </w:rPr>
              <w:t>Προμήθεια Εξοπλισμού Αστεροσχολείου</w:t>
            </w:r>
            <w:r w:rsidRPr="00420DB8">
              <w:rPr>
                <w:rFonts w:eastAsia="ArialMT"/>
                <w:b/>
                <w:lang w:val="el-GR"/>
              </w:rPr>
              <w:t>»</w:t>
            </w:r>
          </w:p>
          <w:p w:rsidR="00732C62" w:rsidRPr="00866071" w:rsidRDefault="00732C62" w:rsidP="00CD51A2">
            <w:pPr>
              <w:rPr>
                <w:lang w:val="el-GR"/>
              </w:rPr>
            </w:pPr>
            <w:r w:rsidRPr="00FF2682">
              <w:rPr>
                <w:lang w:val="el-GR"/>
              </w:rPr>
              <w:t xml:space="preserve">Αριθμ. πρωτ. Μελέτης : </w:t>
            </w:r>
            <w:r w:rsidR="001D5841" w:rsidRPr="001D5841">
              <w:rPr>
                <w:b/>
                <w:sz w:val="20"/>
                <w:lang w:val="en-US"/>
              </w:rPr>
              <w:t>1031</w:t>
            </w:r>
            <w:r w:rsidR="001D5841" w:rsidRPr="001D5841">
              <w:rPr>
                <w:b/>
                <w:sz w:val="20"/>
                <w:lang w:val="el-GR"/>
              </w:rPr>
              <w:t>/1</w:t>
            </w:r>
            <w:r w:rsidR="001D5841" w:rsidRPr="001D5841">
              <w:rPr>
                <w:b/>
                <w:sz w:val="20"/>
                <w:lang w:val="en-US"/>
              </w:rPr>
              <w:t>6</w:t>
            </w:r>
            <w:r w:rsidR="001D5841" w:rsidRPr="001D5841">
              <w:rPr>
                <w:b/>
                <w:sz w:val="20"/>
                <w:lang w:val="el-GR"/>
              </w:rPr>
              <w:t>-02-202</w:t>
            </w:r>
            <w:r w:rsidR="001D5841" w:rsidRPr="001D5841">
              <w:rPr>
                <w:b/>
                <w:sz w:val="20"/>
                <w:lang w:val="en-US"/>
              </w:rPr>
              <w:t>3</w:t>
            </w:r>
          </w:p>
        </w:tc>
      </w:tr>
      <w:tr w:rsidR="00732C62" w:rsidRPr="00EE3C43" w:rsidTr="00CD51A2">
        <w:trPr>
          <w:gridAfter w:val="1"/>
          <w:wAfter w:w="8" w:type="dxa"/>
          <w:trHeight w:val="491"/>
        </w:trPr>
        <w:tc>
          <w:tcPr>
            <w:tcW w:w="103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C0C0C0"/>
            <w:noWrap/>
            <w:vAlign w:val="center"/>
          </w:tcPr>
          <w:p w:rsidR="00732C62" w:rsidRPr="00EE3C43" w:rsidRDefault="00732C62" w:rsidP="00CD51A2">
            <w:pPr>
              <w:jc w:val="left"/>
              <w:rPr>
                <w:b/>
                <w:lang w:val="el-GR"/>
              </w:rPr>
            </w:pPr>
            <w:r w:rsidRPr="00EE3C43">
              <w:rPr>
                <w:b/>
                <w:lang w:val="el-GR"/>
              </w:rPr>
              <w:t>ΕΝΤΥΠΟ ΟΙΚΟΝΟΜΙΚΗΣ  ΠΡΟΣΦΟΡΑΣ</w:t>
            </w:r>
          </w:p>
        </w:tc>
      </w:tr>
      <w:tr w:rsidR="00732C62" w:rsidRPr="00FF2682" w:rsidTr="00CD51A2">
        <w:trPr>
          <w:gridAfter w:val="1"/>
          <w:wAfter w:w="8" w:type="dxa"/>
          <w:trHeight w:val="491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732C62" w:rsidRPr="00FF2682" w:rsidRDefault="00732C62" w:rsidP="00CD51A2">
            <w:pPr>
              <w:rPr>
                <w:lang w:val="el-GR"/>
              </w:rPr>
            </w:pPr>
          </w:p>
        </w:tc>
      </w:tr>
    </w:tbl>
    <w:p w:rsidR="00732C62" w:rsidRPr="00FF2682" w:rsidRDefault="00732C62" w:rsidP="00732C62">
      <w:pPr>
        <w:rPr>
          <w:lang w:val="el-GR"/>
        </w:rPr>
      </w:pPr>
    </w:p>
    <w:tbl>
      <w:tblPr>
        <w:tblW w:w="10255" w:type="dxa"/>
        <w:jc w:val="center"/>
        <w:tblLayout w:type="fixed"/>
        <w:tblLook w:val="0000"/>
      </w:tblPr>
      <w:tblGrid>
        <w:gridCol w:w="805"/>
        <w:gridCol w:w="3453"/>
        <w:gridCol w:w="1843"/>
        <w:gridCol w:w="1843"/>
        <w:gridCol w:w="2311"/>
      </w:tblGrid>
      <w:tr w:rsidR="00732C62" w:rsidRPr="002F30AD" w:rsidTr="00CD51A2">
        <w:trPr>
          <w:trHeight w:val="1235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732C62" w:rsidRPr="002F30AD" w:rsidRDefault="00732C62" w:rsidP="00CD51A2">
            <w:pPr>
              <w:spacing w:after="0"/>
              <w:jc w:val="center"/>
              <w:rPr>
                <w:rFonts w:cs="Tahoma"/>
                <w:b/>
                <w:sz w:val="19"/>
                <w:szCs w:val="19"/>
                <w:lang w:val="el-GR"/>
              </w:rPr>
            </w:pPr>
            <w:r w:rsidRPr="002F30AD">
              <w:rPr>
                <w:rFonts w:cs="Tahoma"/>
                <w:b/>
                <w:sz w:val="19"/>
                <w:szCs w:val="19"/>
                <w:lang w:val="el-GR"/>
              </w:rPr>
              <w:t>α/α</w:t>
            </w:r>
          </w:p>
        </w:tc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732C62" w:rsidRPr="002F30AD" w:rsidRDefault="00732C62" w:rsidP="00CD51A2">
            <w:pPr>
              <w:spacing w:after="0"/>
              <w:jc w:val="center"/>
              <w:rPr>
                <w:rFonts w:cs="Tahoma"/>
                <w:b/>
                <w:sz w:val="19"/>
                <w:szCs w:val="19"/>
                <w:lang w:val="el-GR"/>
              </w:rPr>
            </w:pPr>
            <w:r w:rsidRPr="002F30AD">
              <w:rPr>
                <w:rFonts w:cs="Tahoma"/>
                <w:b/>
                <w:sz w:val="19"/>
                <w:szCs w:val="19"/>
                <w:lang w:val="el-GR"/>
              </w:rPr>
              <w:t xml:space="preserve">Περιγραφή </w:t>
            </w:r>
          </w:p>
          <w:p w:rsidR="00732C62" w:rsidRPr="002F30AD" w:rsidRDefault="00732C62" w:rsidP="00CD51A2">
            <w:pPr>
              <w:spacing w:after="0"/>
              <w:jc w:val="center"/>
              <w:rPr>
                <w:rFonts w:cs="Tahoma"/>
                <w:b/>
                <w:sz w:val="19"/>
                <w:szCs w:val="19"/>
                <w:lang w:val="el-GR"/>
              </w:rPr>
            </w:pPr>
            <w:r w:rsidRPr="002F30AD">
              <w:rPr>
                <w:rFonts w:cs="Tahoma"/>
                <w:b/>
                <w:sz w:val="19"/>
                <w:szCs w:val="19"/>
                <w:lang w:val="el-GR"/>
              </w:rPr>
              <w:t>Είδους/ Κατηγορίας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732C62" w:rsidRPr="002F30AD" w:rsidRDefault="00732C62" w:rsidP="00CD51A2">
            <w:pPr>
              <w:spacing w:after="0"/>
              <w:jc w:val="center"/>
              <w:rPr>
                <w:rFonts w:cs="Tahoma"/>
                <w:b/>
                <w:sz w:val="19"/>
                <w:szCs w:val="19"/>
                <w:lang w:val="el-GR"/>
              </w:rPr>
            </w:pPr>
            <w:r w:rsidRPr="002F30AD">
              <w:rPr>
                <w:rFonts w:cs="Tahoma"/>
                <w:b/>
                <w:sz w:val="19"/>
                <w:szCs w:val="19"/>
                <w:lang w:val="el-GR"/>
              </w:rPr>
              <w:t>Προϋπολογισμός Είδους/ Κατηγορίας</w:t>
            </w:r>
          </w:p>
          <w:p w:rsidR="00732C62" w:rsidRPr="002F30AD" w:rsidRDefault="00732C62" w:rsidP="00CD51A2">
            <w:pPr>
              <w:spacing w:after="0"/>
              <w:jc w:val="center"/>
              <w:rPr>
                <w:rFonts w:cs="Tahoma"/>
                <w:b/>
                <w:sz w:val="19"/>
                <w:szCs w:val="19"/>
                <w:lang w:val="el-GR"/>
              </w:rPr>
            </w:pPr>
            <w:r w:rsidRPr="002F30AD">
              <w:rPr>
                <w:rFonts w:cs="Tahoma"/>
                <w:b/>
                <w:sz w:val="19"/>
                <w:szCs w:val="19"/>
                <w:lang w:val="el-GR"/>
              </w:rPr>
              <w:t>χωρίς το ΦΠΑ</w:t>
            </w:r>
          </w:p>
          <w:p w:rsidR="00732C62" w:rsidRPr="002F30AD" w:rsidRDefault="00732C62" w:rsidP="00CD51A2">
            <w:pPr>
              <w:spacing w:after="0"/>
              <w:jc w:val="center"/>
              <w:rPr>
                <w:rFonts w:cs="Tahoma"/>
                <w:b/>
                <w:sz w:val="19"/>
                <w:szCs w:val="19"/>
                <w:lang w:val="el-GR"/>
              </w:rPr>
            </w:pPr>
            <w:r w:rsidRPr="002F30AD">
              <w:rPr>
                <w:rFonts w:cs="Tahoma"/>
                <w:b/>
                <w:sz w:val="19"/>
                <w:szCs w:val="19"/>
                <w:lang w:val="el-GR"/>
              </w:rPr>
              <w:t>(Ευρώ)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732C62" w:rsidRPr="002F30AD" w:rsidRDefault="00732C62" w:rsidP="00CD51A2">
            <w:pPr>
              <w:spacing w:after="0"/>
              <w:jc w:val="center"/>
              <w:rPr>
                <w:rFonts w:cs="Tahoma"/>
                <w:b/>
                <w:sz w:val="19"/>
                <w:szCs w:val="19"/>
                <w:lang w:val="en-US"/>
              </w:rPr>
            </w:pPr>
            <w:r w:rsidRPr="002F30AD">
              <w:rPr>
                <w:rFonts w:cs="Tahoma"/>
                <w:b/>
                <w:sz w:val="19"/>
                <w:szCs w:val="19"/>
                <w:lang w:val="el-GR"/>
              </w:rPr>
              <w:t>Πρ</w:t>
            </w:r>
            <w:r w:rsidRPr="00383CC1">
              <w:rPr>
                <w:rFonts w:cs="Tahoma"/>
                <w:b/>
                <w:sz w:val="19"/>
                <w:szCs w:val="19"/>
                <w:lang w:val="el-GR"/>
              </w:rPr>
              <w:t>οσ</w:t>
            </w:r>
            <w:r w:rsidRPr="002F30AD">
              <w:rPr>
                <w:rFonts w:cs="Tahoma"/>
                <w:b/>
                <w:sz w:val="19"/>
                <w:szCs w:val="19"/>
              </w:rPr>
              <w:t>φερόμενη</w:t>
            </w:r>
          </w:p>
          <w:p w:rsidR="00732C62" w:rsidRPr="002F30AD" w:rsidRDefault="00732C62" w:rsidP="00CD51A2">
            <w:pPr>
              <w:spacing w:after="0"/>
              <w:jc w:val="center"/>
              <w:rPr>
                <w:rFonts w:cs="Tahoma"/>
                <w:b/>
                <w:sz w:val="19"/>
                <w:szCs w:val="19"/>
              </w:rPr>
            </w:pPr>
            <w:r w:rsidRPr="002F30AD">
              <w:rPr>
                <w:rFonts w:cs="Tahoma"/>
                <w:b/>
                <w:sz w:val="19"/>
                <w:szCs w:val="19"/>
              </w:rPr>
              <w:t>Έκπτωση</w:t>
            </w:r>
          </w:p>
          <w:p w:rsidR="00732C62" w:rsidRPr="002F30AD" w:rsidRDefault="00732C62" w:rsidP="00CD51A2">
            <w:pPr>
              <w:spacing w:after="0"/>
              <w:jc w:val="center"/>
              <w:rPr>
                <w:rFonts w:cs="Tahoma"/>
                <w:b/>
                <w:sz w:val="19"/>
                <w:szCs w:val="19"/>
              </w:rPr>
            </w:pPr>
            <w:r w:rsidRPr="002F30AD">
              <w:rPr>
                <w:rFonts w:cs="Tahoma"/>
                <w:b/>
                <w:sz w:val="19"/>
                <w:szCs w:val="19"/>
              </w:rPr>
              <w:t>ΑΡΙΘΜΗΤΙΚΩΣ &amp;</w:t>
            </w:r>
          </w:p>
          <w:p w:rsidR="00732C62" w:rsidRPr="002F30AD" w:rsidRDefault="00732C62" w:rsidP="00CD51A2">
            <w:pPr>
              <w:spacing w:after="0"/>
              <w:jc w:val="center"/>
              <w:rPr>
                <w:rFonts w:cs="Tahoma"/>
                <w:b/>
                <w:sz w:val="19"/>
                <w:szCs w:val="19"/>
              </w:rPr>
            </w:pPr>
            <w:r w:rsidRPr="002F30AD">
              <w:rPr>
                <w:rFonts w:cs="Tahoma"/>
                <w:b/>
                <w:sz w:val="19"/>
                <w:szCs w:val="19"/>
              </w:rPr>
              <w:t xml:space="preserve">ΟΛΟΓΡΑΦΩΣ </w:t>
            </w:r>
          </w:p>
          <w:p w:rsidR="00732C62" w:rsidRPr="002F30AD" w:rsidRDefault="00732C62" w:rsidP="00CD51A2">
            <w:pPr>
              <w:spacing w:after="0"/>
              <w:jc w:val="center"/>
              <w:rPr>
                <w:rFonts w:cs="Tahoma"/>
                <w:b/>
                <w:sz w:val="19"/>
                <w:szCs w:val="19"/>
              </w:rPr>
            </w:pPr>
            <w:r w:rsidRPr="002F30AD">
              <w:rPr>
                <w:rFonts w:cs="Tahoma"/>
                <w:b/>
                <w:sz w:val="19"/>
                <w:szCs w:val="19"/>
              </w:rPr>
              <w:t>(% )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732C62" w:rsidRPr="002F30AD" w:rsidRDefault="00732C62" w:rsidP="00CD51A2">
            <w:pPr>
              <w:spacing w:after="0"/>
              <w:jc w:val="center"/>
              <w:rPr>
                <w:rFonts w:cs="Tahoma"/>
                <w:b/>
                <w:sz w:val="19"/>
                <w:szCs w:val="19"/>
              </w:rPr>
            </w:pPr>
            <w:r w:rsidRPr="002F30AD">
              <w:rPr>
                <w:rFonts w:cs="Tahoma"/>
                <w:b/>
                <w:sz w:val="19"/>
                <w:szCs w:val="19"/>
              </w:rPr>
              <w:t>Συνολική</w:t>
            </w:r>
          </w:p>
          <w:p w:rsidR="00732C62" w:rsidRPr="002F30AD" w:rsidRDefault="00732C62" w:rsidP="00CD51A2">
            <w:pPr>
              <w:spacing w:after="0"/>
              <w:jc w:val="center"/>
              <w:rPr>
                <w:rFonts w:cs="Tahoma"/>
                <w:b/>
                <w:sz w:val="19"/>
                <w:szCs w:val="19"/>
              </w:rPr>
            </w:pPr>
            <w:r w:rsidRPr="002F30AD">
              <w:rPr>
                <w:rFonts w:cs="Tahoma"/>
                <w:b/>
                <w:sz w:val="19"/>
                <w:szCs w:val="19"/>
              </w:rPr>
              <w:t xml:space="preserve">Προσφερόμενη </w:t>
            </w:r>
          </w:p>
          <w:p w:rsidR="00732C62" w:rsidRPr="002F30AD" w:rsidRDefault="00732C62" w:rsidP="00CD51A2">
            <w:pPr>
              <w:spacing w:after="0"/>
              <w:jc w:val="center"/>
              <w:rPr>
                <w:rFonts w:cs="Tahoma"/>
                <w:b/>
                <w:sz w:val="19"/>
                <w:szCs w:val="19"/>
              </w:rPr>
            </w:pPr>
            <w:r w:rsidRPr="002F30AD">
              <w:rPr>
                <w:rFonts w:cs="Tahoma"/>
                <w:b/>
                <w:sz w:val="19"/>
                <w:szCs w:val="19"/>
              </w:rPr>
              <w:t xml:space="preserve">Δαπάνη </w:t>
            </w:r>
          </w:p>
          <w:p w:rsidR="00732C62" w:rsidRPr="002F30AD" w:rsidRDefault="00732C62" w:rsidP="00CD51A2">
            <w:pPr>
              <w:spacing w:after="0"/>
              <w:jc w:val="center"/>
              <w:rPr>
                <w:rFonts w:cs="Tahoma"/>
                <w:b/>
                <w:sz w:val="19"/>
                <w:szCs w:val="19"/>
              </w:rPr>
            </w:pPr>
          </w:p>
          <w:p w:rsidR="00732C62" w:rsidRPr="002F30AD" w:rsidRDefault="00732C62" w:rsidP="00CD51A2">
            <w:pPr>
              <w:spacing w:after="0"/>
              <w:jc w:val="center"/>
              <w:rPr>
                <w:rFonts w:cs="Tahoma"/>
                <w:sz w:val="19"/>
                <w:szCs w:val="19"/>
              </w:rPr>
            </w:pPr>
            <w:r w:rsidRPr="002F30AD">
              <w:rPr>
                <w:rFonts w:cs="Tahoma"/>
                <w:b/>
                <w:sz w:val="19"/>
                <w:szCs w:val="19"/>
              </w:rPr>
              <w:t>(Ευρώ )</w:t>
            </w:r>
          </w:p>
        </w:tc>
      </w:tr>
      <w:tr w:rsidR="00732C62" w:rsidRPr="00EE3C43" w:rsidTr="00CD51A2">
        <w:trPr>
          <w:trHeight w:val="389"/>
          <w:jc w:val="center"/>
        </w:trPr>
        <w:tc>
          <w:tcPr>
            <w:tcW w:w="102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2C62" w:rsidRPr="00EE3C43" w:rsidRDefault="00732C62" w:rsidP="00CD51A2">
            <w:pPr>
              <w:snapToGrid w:val="0"/>
              <w:rPr>
                <w:rFonts w:ascii="Arial Narrow" w:hAnsi="Arial Narrow" w:cs="Arial"/>
                <w:sz w:val="24"/>
                <w:szCs w:val="20"/>
              </w:rPr>
            </w:pPr>
            <w:r w:rsidRPr="00EE3C43">
              <w:rPr>
                <w:rFonts w:ascii="Arial Narrow" w:hAnsi="Arial Narrow" w:cs="Arial"/>
                <w:b/>
                <w:bCs/>
                <w:sz w:val="24"/>
                <w:szCs w:val="20"/>
              </w:rPr>
              <w:t xml:space="preserve">ΠΡΟΜΗΘΕΙΑ </w:t>
            </w:r>
            <w:r w:rsidRPr="00EE3C43">
              <w:rPr>
                <w:rFonts w:ascii="Arial Narrow" w:hAnsi="Arial Narrow" w:cs="Arial"/>
                <w:b/>
                <w:bCs/>
                <w:sz w:val="24"/>
                <w:szCs w:val="20"/>
                <w:lang w:val="el-GR"/>
              </w:rPr>
              <w:t>ΘΟΛΟΥ</w:t>
            </w:r>
            <w:r>
              <w:rPr>
                <w:rFonts w:ascii="Arial Narrow" w:hAnsi="Arial Narrow" w:cs="Arial"/>
                <w:b/>
                <w:bCs/>
                <w:sz w:val="24"/>
                <w:szCs w:val="20"/>
                <w:lang w:val="el-GR"/>
              </w:rPr>
              <w:t>-ΤΜΗΜΑ 1</w:t>
            </w:r>
          </w:p>
        </w:tc>
      </w:tr>
      <w:tr w:rsidR="00732C62" w:rsidRPr="00EE3C43" w:rsidTr="00CD51A2">
        <w:trPr>
          <w:trHeight w:val="678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2C62" w:rsidRPr="00EE3C43" w:rsidRDefault="00732C62" w:rsidP="00CD51A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EE3C43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2C62" w:rsidRPr="00EE3C43" w:rsidRDefault="00732C62" w:rsidP="00CD51A2">
            <w:pPr>
              <w:rPr>
                <w:rFonts w:ascii="Arial Narrow" w:hAnsi="Arial Narrow" w:cs="Arial"/>
                <w:sz w:val="20"/>
                <w:szCs w:val="20"/>
                <w:lang w:val="el-GR"/>
              </w:rPr>
            </w:pPr>
            <w:r w:rsidRPr="00EE3C43">
              <w:rPr>
                <w:rFonts w:ascii="Arial Narrow" w:eastAsia="ArialMT" w:hAnsi="Arial Narrow" w:cs="Arial"/>
                <w:bCs/>
                <w:sz w:val="20"/>
                <w:szCs w:val="20"/>
                <w:lang w:val="el-GR"/>
              </w:rPr>
              <w:t>Προμήθεια Αυτόματου Αστρονομικού Θόλου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2C62" w:rsidRPr="00EE3C43" w:rsidRDefault="00732C62" w:rsidP="00CD51A2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el-GR"/>
              </w:rPr>
            </w:pPr>
            <w:r w:rsidRPr="00EE3C43">
              <w:rPr>
                <w:rFonts w:ascii="Arial Narrow" w:hAnsi="Arial Narrow" w:cs="Arial"/>
                <w:color w:val="000000"/>
                <w:sz w:val="20"/>
                <w:szCs w:val="20"/>
                <w:lang w:val="el-GR"/>
              </w:rPr>
              <w:t>181.000,00</w:t>
            </w:r>
            <w:r w:rsidRPr="00EE3C43">
              <w:rPr>
                <w:rFonts w:ascii="Arial Narrow" w:hAnsi="Arial Narrow" w:cs="Arial"/>
                <w:b/>
                <w:bCs/>
                <w:sz w:val="20"/>
                <w:szCs w:val="20"/>
                <w:lang w:val="el-GR"/>
              </w:rPr>
              <w:t xml:space="preserve"> </w:t>
            </w:r>
            <w:r w:rsidRPr="00EE3C43">
              <w:rPr>
                <w:rFonts w:ascii="Arial Narrow" w:hAnsi="Arial Narrow" w:cs="Arial"/>
                <w:b/>
                <w:sz w:val="20"/>
                <w:szCs w:val="20"/>
                <w:lang w:val="el-GR"/>
              </w:rPr>
              <w:t xml:space="preserve">€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2C62" w:rsidRPr="00EE3C43" w:rsidRDefault="00732C62" w:rsidP="00CD51A2">
            <w:pPr>
              <w:snapToGrid w:val="0"/>
              <w:rPr>
                <w:rFonts w:ascii="Arial Narrow" w:hAnsi="Arial Narrow" w:cs="Arial"/>
                <w:sz w:val="20"/>
                <w:szCs w:val="20"/>
                <w:lang w:val="el-GR"/>
              </w:rPr>
            </w:pP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2C62" w:rsidRPr="00EE3C43" w:rsidRDefault="00732C62" w:rsidP="00CD51A2">
            <w:pPr>
              <w:snapToGrid w:val="0"/>
              <w:rPr>
                <w:rFonts w:ascii="Arial Narrow" w:hAnsi="Arial Narrow" w:cs="Arial"/>
                <w:sz w:val="20"/>
                <w:szCs w:val="20"/>
                <w:lang w:val="el-GR"/>
              </w:rPr>
            </w:pPr>
          </w:p>
        </w:tc>
      </w:tr>
      <w:tr w:rsidR="00732C62" w:rsidRPr="00EE3C43" w:rsidTr="00CD51A2">
        <w:trPr>
          <w:trHeight w:val="503"/>
          <w:jc w:val="center"/>
        </w:trPr>
        <w:tc>
          <w:tcPr>
            <w:tcW w:w="4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2C62" w:rsidRPr="00EE3C43" w:rsidRDefault="00732C62" w:rsidP="00CD51A2">
            <w:pPr>
              <w:jc w:val="right"/>
              <w:rPr>
                <w:rFonts w:ascii="Arial Narrow" w:hAnsi="Arial Narrow" w:cs="Arial"/>
                <w:sz w:val="20"/>
                <w:szCs w:val="20"/>
                <w:lang w:val="el-GR"/>
              </w:rPr>
            </w:pPr>
            <w:r w:rsidRPr="00EE3C43">
              <w:rPr>
                <w:rFonts w:ascii="Arial Narrow" w:hAnsi="Arial Narrow" w:cs="Arial"/>
                <w:b/>
                <w:bCs/>
                <w:sz w:val="20"/>
                <w:szCs w:val="20"/>
                <w:lang w:val="el-GR"/>
              </w:rPr>
              <w:t xml:space="preserve"> ΣΥΝΟΛΟ ΠΡΟΜΗΘΕΙΑΣ ΘΟΛΟΥ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2C62" w:rsidRPr="00EE3C43" w:rsidRDefault="00732C62" w:rsidP="00CD51A2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el-GR"/>
              </w:rPr>
            </w:pPr>
            <w:r w:rsidRPr="00EE3C43">
              <w:rPr>
                <w:rFonts w:ascii="Arial Narrow" w:hAnsi="Arial Narrow" w:cs="Arial"/>
                <w:color w:val="000000"/>
                <w:sz w:val="20"/>
                <w:szCs w:val="20"/>
                <w:lang w:val="el-GR"/>
              </w:rPr>
              <w:t>181.000,00</w:t>
            </w:r>
            <w:r w:rsidRPr="00EE3C43">
              <w:rPr>
                <w:rFonts w:ascii="Arial Narrow" w:hAnsi="Arial Narrow" w:cs="Arial"/>
                <w:b/>
                <w:sz w:val="20"/>
                <w:szCs w:val="20"/>
                <w:lang w:val="el-GR"/>
              </w:rPr>
              <w:t xml:space="preserve">€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2C62" w:rsidRPr="00EE3C43" w:rsidRDefault="00732C62" w:rsidP="00CD51A2">
            <w:pPr>
              <w:snapToGrid w:val="0"/>
              <w:jc w:val="right"/>
              <w:rPr>
                <w:rFonts w:ascii="Arial Narrow" w:hAnsi="Arial Narrow" w:cs="Arial"/>
                <w:sz w:val="20"/>
                <w:szCs w:val="20"/>
                <w:lang w:val="el-GR"/>
              </w:rPr>
            </w:pP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2C62" w:rsidRPr="00EE3C43" w:rsidRDefault="00732C62" w:rsidP="00CD51A2">
            <w:pPr>
              <w:snapToGrid w:val="0"/>
              <w:jc w:val="right"/>
              <w:rPr>
                <w:rFonts w:ascii="Arial Narrow" w:hAnsi="Arial Narrow" w:cs="Arial"/>
                <w:sz w:val="20"/>
                <w:szCs w:val="20"/>
                <w:lang w:val="el-GR"/>
              </w:rPr>
            </w:pPr>
          </w:p>
        </w:tc>
      </w:tr>
      <w:tr w:rsidR="00732C62" w:rsidRPr="00EE3C43" w:rsidTr="00CD51A2">
        <w:trPr>
          <w:trHeight w:val="239"/>
          <w:jc w:val="center"/>
        </w:trPr>
        <w:tc>
          <w:tcPr>
            <w:tcW w:w="102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2C62" w:rsidRPr="00EE3C43" w:rsidRDefault="00732C62" w:rsidP="00CD51A2">
            <w:pPr>
              <w:snapToGrid w:val="0"/>
              <w:rPr>
                <w:rFonts w:ascii="Arial Narrow" w:hAnsi="Arial Narrow" w:cs="Arial"/>
                <w:b/>
                <w:bCs/>
                <w:sz w:val="24"/>
                <w:szCs w:val="20"/>
              </w:rPr>
            </w:pPr>
            <w:r w:rsidRPr="00EE3C43">
              <w:rPr>
                <w:rFonts w:ascii="Arial Narrow" w:hAnsi="Arial Narrow" w:cs="Arial"/>
                <w:b/>
                <w:bCs/>
                <w:sz w:val="24"/>
                <w:szCs w:val="20"/>
              </w:rPr>
              <w:t>ΠΡΟΜΗΘΕΙΑ ΕΞΟΠΛΙΣΜΟΥ ΥΠΟΔΟΜΗΣ</w:t>
            </w:r>
            <w:r>
              <w:rPr>
                <w:rFonts w:ascii="Arial Narrow" w:hAnsi="Arial Narrow" w:cs="Arial"/>
                <w:b/>
                <w:bCs/>
                <w:sz w:val="24"/>
                <w:szCs w:val="20"/>
                <w:lang w:val="el-GR"/>
              </w:rPr>
              <w:t>-ΤΜΗΜΑ 2</w:t>
            </w:r>
          </w:p>
        </w:tc>
      </w:tr>
      <w:tr w:rsidR="00732C62" w:rsidRPr="00EE3C43" w:rsidTr="00CD51A2">
        <w:trPr>
          <w:trHeight w:val="678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2C62" w:rsidRPr="00EE3C43" w:rsidRDefault="00732C62" w:rsidP="00CD51A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EE3C43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2C62" w:rsidRPr="00EE3C43" w:rsidRDefault="00732C62" w:rsidP="00CD51A2">
            <w:pPr>
              <w:rPr>
                <w:rFonts w:ascii="Arial Narrow" w:hAnsi="Arial Narrow" w:cs="Arial"/>
                <w:sz w:val="20"/>
                <w:szCs w:val="20"/>
                <w:lang w:val="el-GR"/>
              </w:rPr>
            </w:pPr>
            <w:r w:rsidRPr="00EE3C43">
              <w:rPr>
                <w:rFonts w:ascii="Arial Narrow" w:eastAsia="ArialMT" w:hAnsi="Arial Narrow" w:cs="Arial"/>
                <w:bCs/>
                <w:sz w:val="20"/>
                <w:szCs w:val="20"/>
                <w:lang w:val="el-GR"/>
              </w:rPr>
              <w:t>Προμήθεια Εξοπλισμού Υποδομής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2C62" w:rsidRPr="00EE3C43" w:rsidRDefault="00732C62" w:rsidP="00CD51A2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val="el-GR"/>
              </w:rPr>
            </w:pPr>
            <w:r w:rsidRPr="00EE3C43">
              <w:rPr>
                <w:rFonts w:ascii="Arial Narrow" w:hAnsi="Arial Narrow" w:cs="Arial"/>
                <w:color w:val="000000"/>
                <w:sz w:val="20"/>
                <w:szCs w:val="20"/>
                <w:lang w:val="el-GR"/>
              </w:rPr>
              <w:t xml:space="preserve">50.000,00 €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2C62" w:rsidRPr="00EE3C43" w:rsidRDefault="00732C62" w:rsidP="00CD51A2">
            <w:pPr>
              <w:snapToGrid w:val="0"/>
              <w:rPr>
                <w:rFonts w:ascii="Arial Narrow" w:hAnsi="Arial Narrow" w:cs="Arial"/>
                <w:sz w:val="20"/>
                <w:szCs w:val="20"/>
                <w:lang w:val="el-GR"/>
              </w:rPr>
            </w:pP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2C62" w:rsidRPr="00EE3C43" w:rsidRDefault="00732C62" w:rsidP="00CD51A2">
            <w:pPr>
              <w:snapToGrid w:val="0"/>
              <w:rPr>
                <w:rFonts w:ascii="Arial Narrow" w:hAnsi="Arial Narrow" w:cs="Arial"/>
                <w:sz w:val="20"/>
                <w:szCs w:val="20"/>
                <w:lang w:val="el-GR"/>
              </w:rPr>
            </w:pPr>
          </w:p>
        </w:tc>
      </w:tr>
      <w:tr w:rsidR="00732C62" w:rsidRPr="00EE3C43" w:rsidTr="00CD51A2">
        <w:trPr>
          <w:trHeight w:val="503"/>
          <w:jc w:val="center"/>
        </w:trPr>
        <w:tc>
          <w:tcPr>
            <w:tcW w:w="4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2C62" w:rsidRPr="00EE3C43" w:rsidRDefault="00732C62" w:rsidP="00CD51A2">
            <w:pPr>
              <w:jc w:val="right"/>
              <w:rPr>
                <w:rFonts w:ascii="Arial Narrow" w:hAnsi="Arial Narrow" w:cs="Arial"/>
                <w:sz w:val="20"/>
                <w:szCs w:val="20"/>
                <w:lang w:val="el-GR"/>
              </w:rPr>
            </w:pPr>
            <w:r w:rsidRPr="00EE3C43">
              <w:rPr>
                <w:rFonts w:ascii="Arial Narrow" w:hAnsi="Arial Narrow" w:cs="Arial"/>
                <w:b/>
                <w:bCs/>
                <w:sz w:val="20"/>
                <w:szCs w:val="20"/>
                <w:lang w:val="el-GR"/>
              </w:rPr>
              <w:t xml:space="preserve"> ΣΥΝΟΛΟ ΠΡΟΜΗΘΕΙΑΣ </w:t>
            </w:r>
            <w:r w:rsidRPr="00EE3C43">
              <w:rPr>
                <w:rFonts w:ascii="Arial Narrow" w:hAnsi="Arial Narrow" w:cs="Arial"/>
                <w:b/>
                <w:sz w:val="20"/>
                <w:szCs w:val="20"/>
                <w:lang w:val="el-GR"/>
              </w:rPr>
              <w:t>ΕΞΟΠΛΙΣΜΟΥ ΥΠΟΔΟΜΗΣ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2C62" w:rsidRPr="00EE3C43" w:rsidRDefault="00732C62" w:rsidP="00CD51A2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val="el-GR"/>
              </w:rPr>
            </w:pPr>
            <w:r w:rsidRPr="00EE3C43">
              <w:rPr>
                <w:rFonts w:ascii="Arial Narrow" w:hAnsi="Arial Narrow" w:cs="Arial"/>
                <w:color w:val="000000"/>
                <w:sz w:val="20"/>
                <w:szCs w:val="20"/>
                <w:lang w:val="el-GR"/>
              </w:rPr>
              <w:t xml:space="preserve">50.000,00 €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2C62" w:rsidRPr="00EE3C43" w:rsidRDefault="00732C62" w:rsidP="00CD51A2">
            <w:pPr>
              <w:snapToGrid w:val="0"/>
              <w:jc w:val="right"/>
              <w:rPr>
                <w:rFonts w:ascii="Arial Narrow" w:hAnsi="Arial Narrow" w:cs="Arial"/>
                <w:sz w:val="20"/>
                <w:szCs w:val="20"/>
                <w:lang w:val="el-GR"/>
              </w:rPr>
            </w:pP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2C62" w:rsidRPr="00EE3C43" w:rsidRDefault="00732C62" w:rsidP="00CD51A2">
            <w:pPr>
              <w:snapToGrid w:val="0"/>
              <w:jc w:val="right"/>
              <w:rPr>
                <w:rFonts w:ascii="Arial Narrow" w:hAnsi="Arial Narrow" w:cs="Arial"/>
                <w:sz w:val="20"/>
                <w:szCs w:val="20"/>
                <w:lang w:val="el-GR"/>
              </w:rPr>
            </w:pPr>
          </w:p>
        </w:tc>
      </w:tr>
      <w:tr w:rsidR="00732C62" w:rsidRPr="002F30AD" w:rsidTr="00CD51A2">
        <w:trPr>
          <w:trHeight w:val="471"/>
          <w:jc w:val="center"/>
        </w:trPr>
        <w:tc>
          <w:tcPr>
            <w:tcW w:w="79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732C62" w:rsidRPr="002F30AD" w:rsidRDefault="00732C62" w:rsidP="00CD51A2">
            <w:pPr>
              <w:jc w:val="right"/>
              <w:rPr>
                <w:b/>
                <w:lang w:val="el-GR"/>
              </w:rPr>
            </w:pPr>
            <w:r w:rsidRPr="002F30AD">
              <w:rPr>
                <w:b/>
                <w:lang w:val="el-GR"/>
              </w:rPr>
              <w:t>Προσφερόμενο Σύνολο  χωρίς Φ.Π.Α.  (€)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2C62" w:rsidRPr="002F30AD" w:rsidRDefault="00732C62" w:rsidP="00CD51A2">
            <w:pPr>
              <w:jc w:val="right"/>
              <w:rPr>
                <w:b/>
                <w:lang w:val="el-GR"/>
              </w:rPr>
            </w:pPr>
          </w:p>
        </w:tc>
      </w:tr>
      <w:tr w:rsidR="00732C62" w:rsidRPr="002F30AD" w:rsidTr="00CD51A2">
        <w:trPr>
          <w:trHeight w:val="364"/>
          <w:jc w:val="center"/>
        </w:trPr>
        <w:tc>
          <w:tcPr>
            <w:tcW w:w="79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2C62" w:rsidRPr="002F30AD" w:rsidRDefault="00732C62" w:rsidP="00CD51A2">
            <w:pPr>
              <w:jc w:val="right"/>
              <w:rPr>
                <w:lang w:val="el-GR"/>
              </w:rPr>
            </w:pPr>
            <w:r w:rsidRPr="002F30AD">
              <w:rPr>
                <w:lang w:val="el-GR"/>
              </w:rPr>
              <w:t>Φ.Π.Α. 24 %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2C62" w:rsidRPr="002F30AD" w:rsidRDefault="00732C62" w:rsidP="00CD51A2">
            <w:pPr>
              <w:jc w:val="right"/>
              <w:rPr>
                <w:lang w:val="el-GR"/>
              </w:rPr>
            </w:pPr>
          </w:p>
        </w:tc>
      </w:tr>
      <w:tr w:rsidR="00732C62" w:rsidRPr="002F30AD" w:rsidTr="00CD51A2">
        <w:trPr>
          <w:trHeight w:val="263"/>
          <w:jc w:val="center"/>
        </w:trPr>
        <w:tc>
          <w:tcPr>
            <w:tcW w:w="79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732C62" w:rsidRPr="002F30AD" w:rsidRDefault="00732C62" w:rsidP="00CD51A2">
            <w:pPr>
              <w:jc w:val="right"/>
              <w:rPr>
                <w:b/>
                <w:lang w:val="el-GR"/>
              </w:rPr>
            </w:pPr>
            <w:r w:rsidRPr="002F30AD">
              <w:rPr>
                <w:b/>
                <w:lang w:val="el-GR"/>
              </w:rPr>
              <w:t>Τελικό Σύνολο  με Φ.Π.Α.  (€)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2C62" w:rsidRPr="002F30AD" w:rsidRDefault="00732C62" w:rsidP="00CD51A2">
            <w:pPr>
              <w:jc w:val="right"/>
              <w:rPr>
                <w:b/>
                <w:lang w:val="el-GR"/>
              </w:rPr>
            </w:pPr>
          </w:p>
        </w:tc>
      </w:tr>
    </w:tbl>
    <w:p w:rsidR="00732C62" w:rsidRPr="002F30AD" w:rsidRDefault="00732C62" w:rsidP="00732C62">
      <w:pPr>
        <w:jc w:val="right"/>
        <w:rPr>
          <w:lang w:val="el-GR"/>
        </w:rPr>
      </w:pPr>
    </w:p>
    <w:p w:rsidR="00732C62" w:rsidRPr="00A41424" w:rsidRDefault="00732C62" w:rsidP="00732C62">
      <w:pPr>
        <w:rPr>
          <w:b/>
          <w:lang w:val="el-GR"/>
        </w:rPr>
      </w:pPr>
      <w:r w:rsidRPr="00A41424">
        <w:rPr>
          <w:b/>
          <w:lang w:val="el-GR"/>
        </w:rPr>
        <w:t xml:space="preserve">Ολογράφως: </w:t>
      </w:r>
    </w:p>
    <w:p w:rsidR="00732C62" w:rsidRPr="00A41424" w:rsidRDefault="00732C62" w:rsidP="00732C62">
      <w:pPr>
        <w:rPr>
          <w:lang w:val="el-GR"/>
        </w:rPr>
      </w:pPr>
      <w:r w:rsidRPr="002F30AD">
        <w:rPr>
          <w:lang w:val="el-GR"/>
        </w:rPr>
        <w:t>Συνολική προσφερόμενη αξία</w:t>
      </w:r>
      <w:r w:rsidRPr="00A41424">
        <w:rPr>
          <w:lang w:val="el-GR"/>
        </w:rPr>
        <w:t>.............................................................................................................................</w:t>
      </w:r>
    </w:p>
    <w:p w:rsidR="00732C62" w:rsidRPr="002F30AD" w:rsidRDefault="00732C62" w:rsidP="00732C62">
      <w:pPr>
        <w:rPr>
          <w:sz w:val="10"/>
          <w:szCs w:val="10"/>
          <w:lang w:val="el-GR"/>
        </w:rPr>
      </w:pPr>
      <w:r w:rsidRPr="002F30AD">
        <w:rPr>
          <w:lang w:val="el-GR"/>
        </w:rPr>
        <w:t xml:space="preserve"> ………………………………………………………………………………………..……............................. με το ΦΠΑ. </w:t>
      </w:r>
    </w:p>
    <w:p w:rsidR="00732C62" w:rsidRPr="002F30AD" w:rsidRDefault="00732C62" w:rsidP="00732C62">
      <w:pPr>
        <w:rPr>
          <w:lang w:val="el-GR"/>
        </w:rPr>
      </w:pPr>
    </w:p>
    <w:p w:rsidR="00732C62" w:rsidRPr="002F30AD" w:rsidRDefault="00732C62" w:rsidP="00732C62">
      <w:pPr>
        <w:rPr>
          <w:lang w:val="el-GR"/>
        </w:rPr>
      </w:pPr>
      <w:r w:rsidRPr="002F30AD">
        <w:rPr>
          <w:lang w:val="el-GR"/>
        </w:rPr>
        <w:t xml:space="preserve">                                                                                          ___________________ , __ / ________ /20</w:t>
      </w:r>
      <w:r>
        <w:rPr>
          <w:lang w:val="el-GR"/>
        </w:rPr>
        <w:t>...</w:t>
      </w:r>
    </w:p>
    <w:p w:rsidR="00E511F8" w:rsidRPr="00AA1D00" w:rsidRDefault="00E511F8" w:rsidP="00E511F8">
      <w:pPr>
        <w:rPr>
          <w:lang w:val="el-GR"/>
        </w:rPr>
      </w:pPr>
    </w:p>
    <w:sectPr w:rsidR="00E511F8" w:rsidRPr="00AA1D00" w:rsidSect="001F2A2B">
      <w:footerReference w:type="default" r:id="rId10"/>
      <w:pgSz w:w="11906" w:h="16838"/>
      <w:pgMar w:top="709" w:right="1134" w:bottom="1134" w:left="1134" w:header="720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16A3" w:rsidRDefault="005816A3">
      <w:pPr>
        <w:spacing w:after="0"/>
      </w:pPr>
      <w:r>
        <w:separator/>
      </w:r>
    </w:p>
  </w:endnote>
  <w:endnote w:type="continuationSeparator" w:id="1">
    <w:p w:rsidR="005816A3" w:rsidRDefault="005816A3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Liberation Sans">
    <w:charset w:val="A1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A1"/>
    <w:family w:val="swiss"/>
    <w:pitch w:val="variable"/>
    <w:sig w:usb0="00000287" w:usb1="00000003" w:usb2="00000000" w:usb3="00000000" w:csb0="0000009F" w:csb1="00000000"/>
  </w:font>
  <w:font w:name="Arial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16A3" w:rsidRDefault="005816A3">
    <w:pPr>
      <w:pStyle w:val="af2"/>
      <w:spacing w:after="0"/>
      <w:jc w:val="center"/>
      <w:rPr>
        <w:sz w:val="12"/>
        <w:szCs w:val="12"/>
        <w:lang w:val="el-GR"/>
      </w:rPr>
    </w:pPr>
  </w:p>
  <w:p w:rsidR="005816A3" w:rsidRDefault="005816A3">
    <w:pPr>
      <w:pStyle w:val="af2"/>
      <w:spacing w:after="0"/>
      <w:jc w:val="center"/>
    </w:pPr>
    <w:r>
      <w:rPr>
        <w:sz w:val="20"/>
        <w:szCs w:val="20"/>
        <w:lang w:val="el-GR"/>
      </w:rPr>
      <w:t xml:space="preserve">Σελίδα </w:t>
    </w:r>
    <w:r w:rsidR="002117D6"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 w:rsidR="002117D6">
      <w:rPr>
        <w:sz w:val="20"/>
        <w:szCs w:val="20"/>
      </w:rPr>
      <w:fldChar w:fldCharType="separate"/>
    </w:r>
    <w:r w:rsidR="001D5841">
      <w:rPr>
        <w:noProof/>
        <w:sz w:val="20"/>
        <w:szCs w:val="20"/>
      </w:rPr>
      <w:t>1</w:t>
    </w:r>
    <w:r w:rsidR="002117D6">
      <w:rPr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16A3" w:rsidRDefault="005816A3">
      <w:pPr>
        <w:spacing w:after="0"/>
      </w:pPr>
      <w:r>
        <w:separator/>
      </w:r>
    </w:p>
  </w:footnote>
  <w:footnote w:type="continuationSeparator" w:id="1">
    <w:p w:rsidR="005816A3" w:rsidRDefault="005816A3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lowerLetter"/>
      <w:pStyle w:val="5"/>
      <w:lvlText w:val="()%5"/>
      <w:lvlJc w:val="left"/>
      <w:pPr>
        <w:tabs>
          <w:tab w:val="num" w:pos="3050"/>
        </w:tabs>
        <w:ind w:left="3050" w:hanging="850"/>
      </w:pPr>
      <w:rPr>
        <w:rFonts w:ascii="Arial" w:hAnsi="Arial" w:cs="Times New Roman"/>
        <w:b w:val="0"/>
        <w:i w:val="0"/>
        <w:sz w:val="20"/>
        <w:szCs w:val="20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pStyle w:val="2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  <w:lang w:val="el-GR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lang w:val="el-GR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bullet"/>
      <w:pStyle w:val="Bullet"/>
      <w:lvlText w:val=""/>
      <w:lvlJc w:val="left"/>
      <w:pPr>
        <w:tabs>
          <w:tab w:val="num" w:pos="397"/>
        </w:tabs>
        <w:ind w:left="397" w:hanging="397"/>
      </w:pPr>
      <w:rPr>
        <w:rFonts w:ascii="Webdings" w:hAnsi="Webdings" w:cs="Webdings"/>
        <w:color w:val="333399"/>
        <w:sz w:val="16"/>
      </w:r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trike/>
        <w:color w:val="0070C0"/>
        <w:kern w:val="1"/>
        <w:position w:val="0"/>
        <w:sz w:val="24"/>
        <w:vertAlign w:val="baseline"/>
        <w:lang w:val="el-GR"/>
      </w:r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hd w:val="clear" w:color="auto" w:fill="C0C0C0"/>
        <w:lang w:val="el-GR"/>
      </w:rPr>
    </w:lvl>
  </w:abstractNum>
  <w:abstractNum w:abstractNumId="6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Calibri"/>
        <w:lang w:val="el-GR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5B9BD5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color w:val="5B9BD5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color w:val="5B9BD5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5B9BD5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color w:val="5B9BD5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color w:val="5B9BD5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5B9BD5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color w:val="5B9BD5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color w:val="5B9BD5"/>
      </w:rPr>
    </w:lvl>
  </w:abstractNum>
  <w:abstractNum w:abstractNumId="9">
    <w:nsid w:val="0E9E73A3"/>
    <w:multiLevelType w:val="hybridMultilevel"/>
    <w:tmpl w:val="4FACD1B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ED0750D"/>
    <w:multiLevelType w:val="hybridMultilevel"/>
    <w:tmpl w:val="9DCAC99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4D6E80"/>
    <w:multiLevelType w:val="hybridMultilevel"/>
    <w:tmpl w:val="E55A67E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B947F9"/>
    <w:multiLevelType w:val="hybridMultilevel"/>
    <w:tmpl w:val="0CBE1C1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3775E5"/>
    <w:multiLevelType w:val="hybridMultilevel"/>
    <w:tmpl w:val="BA9EF948"/>
    <w:lvl w:ilvl="0" w:tplc="EFE6149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8F25BA4"/>
    <w:multiLevelType w:val="hybridMultilevel"/>
    <w:tmpl w:val="4F4C6E3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706539"/>
    <w:multiLevelType w:val="hybridMultilevel"/>
    <w:tmpl w:val="D06A3322"/>
    <w:lvl w:ilvl="0" w:tplc="C4068E4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EFE0B98"/>
    <w:multiLevelType w:val="hybridMultilevel"/>
    <w:tmpl w:val="F7B0D6E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5904A1"/>
    <w:multiLevelType w:val="hybridMultilevel"/>
    <w:tmpl w:val="802EFCD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FF4984"/>
    <w:multiLevelType w:val="hybridMultilevel"/>
    <w:tmpl w:val="0FD0E5C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A95F5E"/>
    <w:multiLevelType w:val="hybridMultilevel"/>
    <w:tmpl w:val="927C3A2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D645C3D"/>
    <w:multiLevelType w:val="hybridMultilevel"/>
    <w:tmpl w:val="36A6CBA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230804"/>
    <w:multiLevelType w:val="hybridMultilevel"/>
    <w:tmpl w:val="59D479B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01B7C9E"/>
    <w:multiLevelType w:val="hybridMultilevel"/>
    <w:tmpl w:val="F4C48AA6"/>
    <w:lvl w:ilvl="0" w:tplc="0408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3">
    <w:nsid w:val="7D3D5302"/>
    <w:multiLevelType w:val="hybridMultilevel"/>
    <w:tmpl w:val="4F4C6E3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13"/>
  </w:num>
  <w:num w:numId="6">
    <w:abstractNumId w:val="15"/>
  </w:num>
  <w:num w:numId="7">
    <w:abstractNumId w:val="9"/>
  </w:num>
  <w:num w:numId="8">
    <w:abstractNumId w:val="16"/>
  </w:num>
  <w:num w:numId="9">
    <w:abstractNumId w:val="14"/>
  </w:num>
  <w:num w:numId="10">
    <w:abstractNumId w:val="18"/>
  </w:num>
  <w:num w:numId="11">
    <w:abstractNumId w:val="19"/>
  </w:num>
  <w:num w:numId="12">
    <w:abstractNumId w:val="11"/>
  </w:num>
  <w:num w:numId="13">
    <w:abstractNumId w:val="12"/>
  </w:num>
  <w:num w:numId="14">
    <w:abstractNumId w:val="21"/>
  </w:num>
  <w:num w:numId="15">
    <w:abstractNumId w:val="23"/>
  </w:num>
  <w:num w:numId="16">
    <w:abstractNumId w:val="22"/>
  </w:num>
  <w:num w:numId="17">
    <w:abstractNumId w:val="17"/>
  </w:num>
  <w:num w:numId="18">
    <w:abstractNumId w:val="20"/>
  </w:num>
  <w:num w:numId="19">
    <w:abstractNumId w:val="10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stylePaneFormatFilter w:val="0000"/>
  <w:doNotTrackFormatting/>
  <w:defaultTabStop w:val="720"/>
  <w:defaultTableStyle w:val="a"/>
  <w:drawingGridHorizontalSpacing w:val="110"/>
  <w:drawingGridVerticalSpacing w:val="0"/>
  <w:displayHorizontalDrawingGridEvery w:val="0"/>
  <w:displayVerticalDrawingGridEvery w:val="0"/>
  <w:noPunctuationKerning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5A4F92"/>
    <w:rsid w:val="0001047F"/>
    <w:rsid w:val="0001456F"/>
    <w:rsid w:val="0001644E"/>
    <w:rsid w:val="0002120E"/>
    <w:rsid w:val="00021275"/>
    <w:rsid w:val="00023DCB"/>
    <w:rsid w:val="000244AB"/>
    <w:rsid w:val="000255C1"/>
    <w:rsid w:val="0002700F"/>
    <w:rsid w:val="000307C8"/>
    <w:rsid w:val="00045012"/>
    <w:rsid w:val="000532ED"/>
    <w:rsid w:val="000565E8"/>
    <w:rsid w:val="0005686C"/>
    <w:rsid w:val="00073DCD"/>
    <w:rsid w:val="00084C48"/>
    <w:rsid w:val="00092650"/>
    <w:rsid w:val="000A0FB7"/>
    <w:rsid w:val="000A12E9"/>
    <w:rsid w:val="000A1E4E"/>
    <w:rsid w:val="000A5DF7"/>
    <w:rsid w:val="000B4FF7"/>
    <w:rsid w:val="000D27BB"/>
    <w:rsid w:val="000D5C24"/>
    <w:rsid w:val="000E55CA"/>
    <w:rsid w:val="000F15AD"/>
    <w:rsid w:val="000F5FB9"/>
    <w:rsid w:val="00123351"/>
    <w:rsid w:val="00126447"/>
    <w:rsid w:val="00132041"/>
    <w:rsid w:val="00135A05"/>
    <w:rsid w:val="00136908"/>
    <w:rsid w:val="00140A92"/>
    <w:rsid w:val="00147378"/>
    <w:rsid w:val="00167983"/>
    <w:rsid w:val="001772AA"/>
    <w:rsid w:val="00177E02"/>
    <w:rsid w:val="00187605"/>
    <w:rsid w:val="00195F66"/>
    <w:rsid w:val="001A5C61"/>
    <w:rsid w:val="001B3AF8"/>
    <w:rsid w:val="001B7117"/>
    <w:rsid w:val="001C0B8D"/>
    <w:rsid w:val="001C1BE6"/>
    <w:rsid w:val="001D10CF"/>
    <w:rsid w:val="001D5841"/>
    <w:rsid w:val="001E2582"/>
    <w:rsid w:val="001F29E0"/>
    <w:rsid w:val="001F2A2B"/>
    <w:rsid w:val="001F7CD7"/>
    <w:rsid w:val="00206C2D"/>
    <w:rsid w:val="002117D6"/>
    <w:rsid w:val="0021210D"/>
    <w:rsid w:val="00220DCD"/>
    <w:rsid w:val="002234C4"/>
    <w:rsid w:val="00224C08"/>
    <w:rsid w:val="002315CE"/>
    <w:rsid w:val="00232589"/>
    <w:rsid w:val="002416C9"/>
    <w:rsid w:val="00253F3B"/>
    <w:rsid w:val="00281B8B"/>
    <w:rsid w:val="002915E0"/>
    <w:rsid w:val="002A78C7"/>
    <w:rsid w:val="002B06C8"/>
    <w:rsid w:val="002C25D7"/>
    <w:rsid w:val="002D4934"/>
    <w:rsid w:val="002D59FB"/>
    <w:rsid w:val="002E14A8"/>
    <w:rsid w:val="002F0934"/>
    <w:rsid w:val="002F0B8F"/>
    <w:rsid w:val="002F1508"/>
    <w:rsid w:val="002F491A"/>
    <w:rsid w:val="002F5B79"/>
    <w:rsid w:val="002F6F94"/>
    <w:rsid w:val="00307B05"/>
    <w:rsid w:val="00330B4B"/>
    <w:rsid w:val="00336DB2"/>
    <w:rsid w:val="00364221"/>
    <w:rsid w:val="00365FC7"/>
    <w:rsid w:val="00373D5E"/>
    <w:rsid w:val="0038207A"/>
    <w:rsid w:val="00390E36"/>
    <w:rsid w:val="0039400D"/>
    <w:rsid w:val="003A2CA1"/>
    <w:rsid w:val="003A4E40"/>
    <w:rsid w:val="003B4F0A"/>
    <w:rsid w:val="003D66D6"/>
    <w:rsid w:val="003E1E12"/>
    <w:rsid w:val="003E5D6B"/>
    <w:rsid w:val="003E6778"/>
    <w:rsid w:val="003E7978"/>
    <w:rsid w:val="003E7E71"/>
    <w:rsid w:val="003F7E06"/>
    <w:rsid w:val="00401DA0"/>
    <w:rsid w:val="00402CE0"/>
    <w:rsid w:val="004033F7"/>
    <w:rsid w:val="0041382E"/>
    <w:rsid w:val="00423BC1"/>
    <w:rsid w:val="00425BC8"/>
    <w:rsid w:val="00427553"/>
    <w:rsid w:val="00440C7F"/>
    <w:rsid w:val="0044321C"/>
    <w:rsid w:val="00444085"/>
    <w:rsid w:val="004616C8"/>
    <w:rsid w:val="00470FFA"/>
    <w:rsid w:val="00494FA5"/>
    <w:rsid w:val="004972DE"/>
    <w:rsid w:val="004B14CE"/>
    <w:rsid w:val="004B7EB1"/>
    <w:rsid w:val="004C2B47"/>
    <w:rsid w:val="004D1F00"/>
    <w:rsid w:val="004E230D"/>
    <w:rsid w:val="004E4C82"/>
    <w:rsid w:val="004F703E"/>
    <w:rsid w:val="0050628D"/>
    <w:rsid w:val="00507F23"/>
    <w:rsid w:val="005161B6"/>
    <w:rsid w:val="00516D4F"/>
    <w:rsid w:val="00525E70"/>
    <w:rsid w:val="0053357B"/>
    <w:rsid w:val="0053378F"/>
    <w:rsid w:val="0053569D"/>
    <w:rsid w:val="005551D6"/>
    <w:rsid w:val="00561438"/>
    <w:rsid w:val="00562992"/>
    <w:rsid w:val="005644D6"/>
    <w:rsid w:val="005662DA"/>
    <w:rsid w:val="00567EA0"/>
    <w:rsid w:val="005753FE"/>
    <w:rsid w:val="00576946"/>
    <w:rsid w:val="005816A3"/>
    <w:rsid w:val="005856D5"/>
    <w:rsid w:val="005A4F92"/>
    <w:rsid w:val="005C3864"/>
    <w:rsid w:val="005C3A1E"/>
    <w:rsid w:val="005C592B"/>
    <w:rsid w:val="005F2D73"/>
    <w:rsid w:val="005F4815"/>
    <w:rsid w:val="006056CD"/>
    <w:rsid w:val="00606174"/>
    <w:rsid w:val="0061465A"/>
    <w:rsid w:val="00620C0B"/>
    <w:rsid w:val="00631371"/>
    <w:rsid w:val="00637496"/>
    <w:rsid w:val="006429A4"/>
    <w:rsid w:val="00647DE8"/>
    <w:rsid w:val="0065317B"/>
    <w:rsid w:val="0065797A"/>
    <w:rsid w:val="00657B00"/>
    <w:rsid w:val="00665584"/>
    <w:rsid w:val="00686021"/>
    <w:rsid w:val="00696043"/>
    <w:rsid w:val="006A153D"/>
    <w:rsid w:val="006A1910"/>
    <w:rsid w:val="006A6B84"/>
    <w:rsid w:val="006C1D2E"/>
    <w:rsid w:val="006C1E0C"/>
    <w:rsid w:val="006C2811"/>
    <w:rsid w:val="006C5432"/>
    <w:rsid w:val="006D252A"/>
    <w:rsid w:val="006D2695"/>
    <w:rsid w:val="006D41A6"/>
    <w:rsid w:val="006D5A2C"/>
    <w:rsid w:val="006E2CCB"/>
    <w:rsid w:val="006E7469"/>
    <w:rsid w:val="00702E5D"/>
    <w:rsid w:val="00714DC2"/>
    <w:rsid w:val="0072262B"/>
    <w:rsid w:val="007301DE"/>
    <w:rsid w:val="00732C62"/>
    <w:rsid w:val="0073686D"/>
    <w:rsid w:val="00737960"/>
    <w:rsid w:val="00750F2C"/>
    <w:rsid w:val="00775196"/>
    <w:rsid w:val="00781516"/>
    <w:rsid w:val="007879AA"/>
    <w:rsid w:val="0079007D"/>
    <w:rsid w:val="00790125"/>
    <w:rsid w:val="007A3115"/>
    <w:rsid w:val="007A7CA9"/>
    <w:rsid w:val="007A7E02"/>
    <w:rsid w:val="007D0FBD"/>
    <w:rsid w:val="007D1BCB"/>
    <w:rsid w:val="007D42A8"/>
    <w:rsid w:val="007E1BBC"/>
    <w:rsid w:val="007E4432"/>
    <w:rsid w:val="007E7D15"/>
    <w:rsid w:val="0080255E"/>
    <w:rsid w:val="0080439B"/>
    <w:rsid w:val="00816493"/>
    <w:rsid w:val="00816709"/>
    <w:rsid w:val="0082127D"/>
    <w:rsid w:val="00826AD4"/>
    <w:rsid w:val="00827354"/>
    <w:rsid w:val="008416A9"/>
    <w:rsid w:val="00841A5B"/>
    <w:rsid w:val="0087209E"/>
    <w:rsid w:val="00873BD2"/>
    <w:rsid w:val="008950BE"/>
    <w:rsid w:val="008A5C00"/>
    <w:rsid w:val="008D73B6"/>
    <w:rsid w:val="008F3158"/>
    <w:rsid w:val="00900DB2"/>
    <w:rsid w:val="00906397"/>
    <w:rsid w:val="00910B6B"/>
    <w:rsid w:val="00915BE1"/>
    <w:rsid w:val="00921E55"/>
    <w:rsid w:val="00926140"/>
    <w:rsid w:val="0093501A"/>
    <w:rsid w:val="009508C4"/>
    <w:rsid w:val="0095306C"/>
    <w:rsid w:val="00966FDB"/>
    <w:rsid w:val="00974342"/>
    <w:rsid w:val="00984204"/>
    <w:rsid w:val="009853E0"/>
    <w:rsid w:val="009A1B5F"/>
    <w:rsid w:val="009A41A7"/>
    <w:rsid w:val="009B1028"/>
    <w:rsid w:val="009C4B77"/>
    <w:rsid w:val="009C72FC"/>
    <w:rsid w:val="009D35E2"/>
    <w:rsid w:val="00A01A5D"/>
    <w:rsid w:val="00A03A98"/>
    <w:rsid w:val="00A04F36"/>
    <w:rsid w:val="00A06724"/>
    <w:rsid w:val="00A17046"/>
    <w:rsid w:val="00A2001F"/>
    <w:rsid w:val="00A2402B"/>
    <w:rsid w:val="00A32E85"/>
    <w:rsid w:val="00A333F5"/>
    <w:rsid w:val="00A3380D"/>
    <w:rsid w:val="00A37B12"/>
    <w:rsid w:val="00A40D51"/>
    <w:rsid w:val="00A50BF5"/>
    <w:rsid w:val="00A52803"/>
    <w:rsid w:val="00A54032"/>
    <w:rsid w:val="00A63429"/>
    <w:rsid w:val="00A80D62"/>
    <w:rsid w:val="00A86A9A"/>
    <w:rsid w:val="00AA1D00"/>
    <w:rsid w:val="00AB12EB"/>
    <w:rsid w:val="00AB4572"/>
    <w:rsid w:val="00AB5E16"/>
    <w:rsid w:val="00AD1CED"/>
    <w:rsid w:val="00AD3569"/>
    <w:rsid w:val="00AE2F7D"/>
    <w:rsid w:val="00AE62CF"/>
    <w:rsid w:val="00AF3A2A"/>
    <w:rsid w:val="00AF6167"/>
    <w:rsid w:val="00AF6CA2"/>
    <w:rsid w:val="00B02B6D"/>
    <w:rsid w:val="00B2545F"/>
    <w:rsid w:val="00B30E83"/>
    <w:rsid w:val="00B36724"/>
    <w:rsid w:val="00B51C3C"/>
    <w:rsid w:val="00B533DA"/>
    <w:rsid w:val="00B570B4"/>
    <w:rsid w:val="00B62E41"/>
    <w:rsid w:val="00B65233"/>
    <w:rsid w:val="00B7373E"/>
    <w:rsid w:val="00B8536E"/>
    <w:rsid w:val="00B876BA"/>
    <w:rsid w:val="00B901D4"/>
    <w:rsid w:val="00B97EC9"/>
    <w:rsid w:val="00BA6024"/>
    <w:rsid w:val="00BB1358"/>
    <w:rsid w:val="00BB4C5D"/>
    <w:rsid w:val="00BE5262"/>
    <w:rsid w:val="00BE7A94"/>
    <w:rsid w:val="00BE7C3B"/>
    <w:rsid w:val="00BF0E0A"/>
    <w:rsid w:val="00C002C9"/>
    <w:rsid w:val="00C007B5"/>
    <w:rsid w:val="00C1343C"/>
    <w:rsid w:val="00C30461"/>
    <w:rsid w:val="00C33A9B"/>
    <w:rsid w:val="00C37453"/>
    <w:rsid w:val="00C46EEA"/>
    <w:rsid w:val="00C66587"/>
    <w:rsid w:val="00C672E9"/>
    <w:rsid w:val="00C67E27"/>
    <w:rsid w:val="00C742E5"/>
    <w:rsid w:val="00C801AF"/>
    <w:rsid w:val="00C82B66"/>
    <w:rsid w:val="00C8375A"/>
    <w:rsid w:val="00C8474C"/>
    <w:rsid w:val="00C959C6"/>
    <w:rsid w:val="00C9740C"/>
    <w:rsid w:val="00CB1879"/>
    <w:rsid w:val="00CB5D2F"/>
    <w:rsid w:val="00CC5AB7"/>
    <w:rsid w:val="00CC6B17"/>
    <w:rsid w:val="00CE1A6A"/>
    <w:rsid w:val="00CE2D38"/>
    <w:rsid w:val="00CE7E8F"/>
    <w:rsid w:val="00D00B53"/>
    <w:rsid w:val="00D042C7"/>
    <w:rsid w:val="00D053B9"/>
    <w:rsid w:val="00D11AF7"/>
    <w:rsid w:val="00D42476"/>
    <w:rsid w:val="00D45D49"/>
    <w:rsid w:val="00D476CD"/>
    <w:rsid w:val="00D554FC"/>
    <w:rsid w:val="00D63D0F"/>
    <w:rsid w:val="00D71A09"/>
    <w:rsid w:val="00D7301F"/>
    <w:rsid w:val="00D777D6"/>
    <w:rsid w:val="00D81D5C"/>
    <w:rsid w:val="00D91AE6"/>
    <w:rsid w:val="00D96E77"/>
    <w:rsid w:val="00DA3AC6"/>
    <w:rsid w:val="00DA5E6F"/>
    <w:rsid w:val="00DB72B1"/>
    <w:rsid w:val="00DC2372"/>
    <w:rsid w:val="00DC4FB0"/>
    <w:rsid w:val="00DD2CF6"/>
    <w:rsid w:val="00DD7297"/>
    <w:rsid w:val="00DE020A"/>
    <w:rsid w:val="00DE3A9C"/>
    <w:rsid w:val="00DF09BA"/>
    <w:rsid w:val="00DF3AD2"/>
    <w:rsid w:val="00E14959"/>
    <w:rsid w:val="00E1584C"/>
    <w:rsid w:val="00E36145"/>
    <w:rsid w:val="00E511F8"/>
    <w:rsid w:val="00E538BE"/>
    <w:rsid w:val="00E57776"/>
    <w:rsid w:val="00E609F9"/>
    <w:rsid w:val="00E70D8B"/>
    <w:rsid w:val="00E73A4C"/>
    <w:rsid w:val="00E75298"/>
    <w:rsid w:val="00E80164"/>
    <w:rsid w:val="00E80E24"/>
    <w:rsid w:val="00E84A0E"/>
    <w:rsid w:val="00E877D2"/>
    <w:rsid w:val="00EB2AEB"/>
    <w:rsid w:val="00EB4A82"/>
    <w:rsid w:val="00EB6FEC"/>
    <w:rsid w:val="00EB78C3"/>
    <w:rsid w:val="00EC2CFD"/>
    <w:rsid w:val="00EC618A"/>
    <w:rsid w:val="00ED00C2"/>
    <w:rsid w:val="00ED54E3"/>
    <w:rsid w:val="00EE60E4"/>
    <w:rsid w:val="00EE7DB2"/>
    <w:rsid w:val="00EF60F7"/>
    <w:rsid w:val="00EF7046"/>
    <w:rsid w:val="00EF7AED"/>
    <w:rsid w:val="00F03BE3"/>
    <w:rsid w:val="00F061CC"/>
    <w:rsid w:val="00F07431"/>
    <w:rsid w:val="00F1543F"/>
    <w:rsid w:val="00F3668A"/>
    <w:rsid w:val="00F47E9F"/>
    <w:rsid w:val="00F76462"/>
    <w:rsid w:val="00F94B1A"/>
    <w:rsid w:val="00FB4E90"/>
    <w:rsid w:val="00FB6B0E"/>
    <w:rsid w:val="00FC11DF"/>
    <w:rsid w:val="00FC2ADB"/>
    <w:rsid w:val="00FD0F6B"/>
    <w:rsid w:val="00FD4AAB"/>
    <w:rsid w:val="00FD6877"/>
    <w:rsid w:val="00FE084A"/>
    <w:rsid w:val="00FE15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caption" w:semiHidden="0" w:uiPriority="0" w:unhideWhenUsed="0" w:qFormat="1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F00"/>
    <w:pPr>
      <w:suppressAutoHyphens/>
      <w:spacing w:after="120"/>
      <w:jc w:val="both"/>
    </w:pPr>
    <w:rPr>
      <w:rFonts w:ascii="Calibri" w:hAnsi="Calibri" w:cs="Calibri"/>
      <w:sz w:val="22"/>
      <w:szCs w:val="24"/>
      <w:lang w:val="en-GB" w:eastAsia="zh-CN"/>
    </w:rPr>
  </w:style>
  <w:style w:type="paragraph" w:styleId="1">
    <w:name w:val="heading 1"/>
    <w:basedOn w:val="a"/>
    <w:next w:val="a"/>
    <w:qFormat/>
    <w:rsid w:val="004D1F00"/>
    <w:pPr>
      <w:keepNext/>
      <w:pageBreakBefore/>
      <w:pBdr>
        <w:top w:val="none" w:sz="0" w:space="0" w:color="000000"/>
        <w:left w:val="none" w:sz="0" w:space="0" w:color="000000"/>
        <w:bottom w:val="single" w:sz="18" w:space="1" w:color="000080"/>
        <w:right w:val="none" w:sz="0" w:space="0" w:color="000000"/>
      </w:pBdr>
      <w:spacing w:before="320" w:after="160"/>
      <w:outlineLvl w:val="0"/>
    </w:pPr>
    <w:rPr>
      <w:rFonts w:ascii="Arial" w:hAnsi="Arial" w:cs="Arial"/>
      <w:b/>
      <w:bCs/>
      <w:color w:val="333399"/>
      <w:sz w:val="28"/>
      <w:szCs w:val="32"/>
      <w:lang w:val="en-US"/>
    </w:rPr>
  </w:style>
  <w:style w:type="paragraph" w:styleId="2">
    <w:name w:val="heading 2"/>
    <w:basedOn w:val="1"/>
    <w:next w:val="a"/>
    <w:qFormat/>
    <w:rsid w:val="004D1F00"/>
    <w:pPr>
      <w:pageBreakBefore w:val="0"/>
      <w:pBdr>
        <w:bottom w:val="single" w:sz="12" w:space="1" w:color="000080"/>
      </w:pBdr>
      <w:tabs>
        <w:tab w:val="left" w:pos="567"/>
      </w:tabs>
      <w:spacing w:before="240" w:after="80"/>
      <w:ind w:left="567" w:hanging="567"/>
      <w:outlineLvl w:val="1"/>
    </w:pPr>
    <w:rPr>
      <w:bCs w:val="0"/>
      <w:color w:val="002060"/>
      <w:sz w:val="24"/>
      <w:szCs w:val="22"/>
      <w:lang w:val="en-GB"/>
    </w:rPr>
  </w:style>
  <w:style w:type="paragraph" w:styleId="3">
    <w:name w:val="heading 3"/>
    <w:basedOn w:val="a"/>
    <w:next w:val="a"/>
    <w:link w:val="3Char"/>
    <w:qFormat/>
    <w:rsid w:val="004D1F00"/>
    <w:pPr>
      <w:keepNext/>
      <w:spacing w:before="240" w:after="60"/>
      <w:ind w:left="567" w:hanging="567"/>
      <w:outlineLvl w:val="2"/>
    </w:pPr>
    <w:rPr>
      <w:rFonts w:ascii="Arial" w:hAnsi="Arial" w:cs="Times New Roman"/>
      <w:b/>
      <w:bCs/>
      <w:szCs w:val="26"/>
    </w:rPr>
  </w:style>
  <w:style w:type="paragraph" w:styleId="4">
    <w:name w:val="heading 4"/>
    <w:basedOn w:val="a"/>
    <w:next w:val="a"/>
    <w:link w:val="4Char"/>
    <w:qFormat/>
    <w:rsid w:val="004D1F00"/>
    <w:pPr>
      <w:keepNext/>
      <w:spacing w:before="240" w:after="60"/>
      <w:outlineLvl w:val="3"/>
    </w:pPr>
    <w:rPr>
      <w:rFonts w:ascii="Arial" w:hAnsi="Arial" w:cs="Times New Roman"/>
      <w:b/>
      <w:bCs/>
      <w:szCs w:val="28"/>
    </w:rPr>
  </w:style>
  <w:style w:type="paragraph" w:styleId="5">
    <w:name w:val="heading 5"/>
    <w:basedOn w:val="a"/>
    <w:next w:val="a"/>
    <w:qFormat/>
    <w:rsid w:val="004D1F00"/>
    <w:pPr>
      <w:numPr>
        <w:ilvl w:val="4"/>
        <w:numId w:val="1"/>
      </w:numPr>
      <w:spacing w:before="200" w:after="200" w:line="280" w:lineRule="exact"/>
      <w:outlineLvl w:val="4"/>
    </w:pPr>
    <w:rPr>
      <w:rFonts w:ascii="Lucida Sans" w:hAnsi="Lucida Sans" w:cs="Lucida Sans"/>
      <w:b/>
      <w:szCs w:val="20"/>
      <w:lang w:val="en-US"/>
    </w:rPr>
  </w:style>
  <w:style w:type="paragraph" w:styleId="9">
    <w:name w:val="heading 9"/>
    <w:basedOn w:val="a"/>
    <w:next w:val="a"/>
    <w:link w:val="9Char"/>
    <w:qFormat/>
    <w:rsid w:val="00AD3569"/>
    <w:pPr>
      <w:keepNext/>
      <w:tabs>
        <w:tab w:val="num" w:pos="0"/>
      </w:tabs>
      <w:overflowPunct w:val="0"/>
      <w:autoSpaceDE w:val="0"/>
      <w:spacing w:after="0"/>
      <w:ind w:left="1584" w:hanging="1584"/>
      <w:jc w:val="center"/>
      <w:outlineLvl w:val="8"/>
    </w:pPr>
    <w:rPr>
      <w:rFonts w:ascii="Arial" w:hAnsi="Arial" w:cs="Times New Roman"/>
      <w:bCs/>
      <w:sz w:val="24"/>
      <w:szCs w:val="20"/>
      <w:lang w:val="el-GR"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4D1F00"/>
  </w:style>
  <w:style w:type="character" w:customStyle="1" w:styleId="WW8Num1z1">
    <w:name w:val="WW8Num1z1"/>
    <w:rsid w:val="004D1F00"/>
  </w:style>
  <w:style w:type="character" w:customStyle="1" w:styleId="WW8Num1z2">
    <w:name w:val="WW8Num1z2"/>
    <w:rsid w:val="004D1F00"/>
  </w:style>
  <w:style w:type="character" w:customStyle="1" w:styleId="WW8Num1z3">
    <w:name w:val="WW8Num1z3"/>
    <w:rsid w:val="004D1F00"/>
  </w:style>
  <w:style w:type="character" w:customStyle="1" w:styleId="WW8Num1z4">
    <w:name w:val="WW8Num1z4"/>
    <w:rsid w:val="004D1F00"/>
    <w:rPr>
      <w:rFonts w:ascii="Arial" w:hAnsi="Arial" w:cs="Times New Roman"/>
      <w:b w:val="0"/>
      <w:i w:val="0"/>
      <w:sz w:val="20"/>
      <w:szCs w:val="20"/>
    </w:rPr>
  </w:style>
  <w:style w:type="character" w:customStyle="1" w:styleId="WW8Num1z5">
    <w:name w:val="WW8Num1z5"/>
    <w:rsid w:val="004D1F00"/>
  </w:style>
  <w:style w:type="character" w:customStyle="1" w:styleId="WW8Num1z6">
    <w:name w:val="WW8Num1z6"/>
    <w:rsid w:val="004D1F00"/>
  </w:style>
  <w:style w:type="character" w:customStyle="1" w:styleId="WW8Num1z7">
    <w:name w:val="WW8Num1z7"/>
    <w:rsid w:val="004D1F00"/>
  </w:style>
  <w:style w:type="character" w:customStyle="1" w:styleId="WW8Num1z8">
    <w:name w:val="WW8Num1z8"/>
    <w:rsid w:val="004D1F00"/>
  </w:style>
  <w:style w:type="character" w:customStyle="1" w:styleId="WW8Num2z0">
    <w:name w:val="WW8Num2z0"/>
    <w:rsid w:val="004D1F00"/>
  </w:style>
  <w:style w:type="character" w:customStyle="1" w:styleId="WW8Num2z1">
    <w:name w:val="WW8Num2z1"/>
    <w:rsid w:val="004D1F00"/>
  </w:style>
  <w:style w:type="character" w:customStyle="1" w:styleId="WW8Num2z2">
    <w:name w:val="WW8Num2z2"/>
    <w:rsid w:val="004D1F00"/>
  </w:style>
  <w:style w:type="character" w:customStyle="1" w:styleId="WW8Num2z3">
    <w:name w:val="WW8Num2z3"/>
    <w:rsid w:val="004D1F00"/>
  </w:style>
  <w:style w:type="character" w:customStyle="1" w:styleId="WW8Num2z4">
    <w:name w:val="WW8Num2z4"/>
    <w:rsid w:val="004D1F00"/>
    <w:rPr>
      <w:rFonts w:ascii="Arial" w:hAnsi="Arial" w:cs="Times New Roman"/>
      <w:b w:val="0"/>
      <w:i w:val="0"/>
      <w:sz w:val="20"/>
      <w:szCs w:val="20"/>
    </w:rPr>
  </w:style>
  <w:style w:type="character" w:customStyle="1" w:styleId="WW8Num2z5">
    <w:name w:val="WW8Num2z5"/>
    <w:rsid w:val="004D1F00"/>
  </w:style>
  <w:style w:type="character" w:customStyle="1" w:styleId="WW8Num2z6">
    <w:name w:val="WW8Num2z6"/>
    <w:rsid w:val="004D1F00"/>
  </w:style>
  <w:style w:type="character" w:customStyle="1" w:styleId="WW8Num2z7">
    <w:name w:val="WW8Num2z7"/>
    <w:rsid w:val="004D1F00"/>
  </w:style>
  <w:style w:type="character" w:customStyle="1" w:styleId="WW8Num2z8">
    <w:name w:val="WW8Num2z8"/>
    <w:rsid w:val="004D1F00"/>
  </w:style>
  <w:style w:type="character" w:customStyle="1" w:styleId="WW8Num3z0">
    <w:name w:val="WW8Num3z0"/>
    <w:rsid w:val="004D1F00"/>
    <w:rPr>
      <w:rFonts w:ascii="Symbol" w:hAnsi="Symbol" w:cs="Symbol"/>
      <w:lang w:val="el-GR"/>
    </w:rPr>
  </w:style>
  <w:style w:type="character" w:customStyle="1" w:styleId="WW8Num4z0">
    <w:name w:val="WW8Num4z0"/>
    <w:rsid w:val="004D1F00"/>
    <w:rPr>
      <w:lang w:val="el-GR"/>
    </w:rPr>
  </w:style>
  <w:style w:type="character" w:customStyle="1" w:styleId="WW8Num5z0">
    <w:name w:val="WW8Num5z0"/>
    <w:rsid w:val="004D1F00"/>
    <w:rPr>
      <w:rFonts w:ascii="Webdings" w:hAnsi="Webdings" w:cs="Webdings"/>
      <w:color w:val="333399"/>
      <w:sz w:val="16"/>
    </w:rPr>
  </w:style>
  <w:style w:type="character" w:customStyle="1" w:styleId="WW8Num6z0">
    <w:name w:val="WW8Num6z0"/>
    <w:rsid w:val="004D1F00"/>
    <w:rPr>
      <w:rFonts w:ascii="Symbol" w:hAnsi="Symbol" w:cs="Symbol"/>
      <w:strike/>
      <w:color w:val="0070C0"/>
      <w:kern w:val="1"/>
      <w:position w:val="0"/>
      <w:sz w:val="24"/>
      <w:vertAlign w:val="baseline"/>
      <w:lang w:val="el-GR"/>
    </w:rPr>
  </w:style>
  <w:style w:type="character" w:customStyle="1" w:styleId="WW8Num7z0">
    <w:name w:val="WW8Num7z0"/>
    <w:rsid w:val="004D1F00"/>
    <w:rPr>
      <w:rFonts w:ascii="Symbol" w:hAnsi="Symbol" w:cs="Symbol"/>
      <w:shd w:val="clear" w:color="auto" w:fill="C0C0C0"/>
      <w:lang w:val="el-GR"/>
    </w:rPr>
  </w:style>
  <w:style w:type="character" w:customStyle="1" w:styleId="WW8Num8z0">
    <w:name w:val="WW8Num8z0"/>
    <w:rsid w:val="004D1F00"/>
    <w:rPr>
      <w:b/>
      <w:bCs/>
      <w:szCs w:val="22"/>
      <w:lang w:val="el-GR"/>
    </w:rPr>
  </w:style>
  <w:style w:type="character" w:customStyle="1" w:styleId="WW8Num8z1">
    <w:name w:val="WW8Num8z1"/>
    <w:rsid w:val="004D1F00"/>
  </w:style>
  <w:style w:type="character" w:customStyle="1" w:styleId="WW8Num8z2">
    <w:name w:val="WW8Num8z2"/>
    <w:rsid w:val="004D1F00"/>
  </w:style>
  <w:style w:type="character" w:customStyle="1" w:styleId="WW8Num8z3">
    <w:name w:val="WW8Num8z3"/>
    <w:rsid w:val="004D1F00"/>
  </w:style>
  <w:style w:type="character" w:customStyle="1" w:styleId="WW8Num8z4">
    <w:name w:val="WW8Num8z4"/>
    <w:rsid w:val="004D1F00"/>
  </w:style>
  <w:style w:type="character" w:customStyle="1" w:styleId="WW8Num8z5">
    <w:name w:val="WW8Num8z5"/>
    <w:rsid w:val="004D1F00"/>
  </w:style>
  <w:style w:type="character" w:customStyle="1" w:styleId="WW8Num8z6">
    <w:name w:val="WW8Num8z6"/>
    <w:rsid w:val="004D1F00"/>
  </w:style>
  <w:style w:type="character" w:customStyle="1" w:styleId="WW8Num8z7">
    <w:name w:val="WW8Num8z7"/>
    <w:rsid w:val="004D1F00"/>
  </w:style>
  <w:style w:type="character" w:customStyle="1" w:styleId="WW8Num8z8">
    <w:name w:val="WW8Num8z8"/>
    <w:rsid w:val="004D1F00"/>
  </w:style>
  <w:style w:type="character" w:customStyle="1" w:styleId="WW8Num9z0">
    <w:name w:val="WW8Num9z0"/>
    <w:rsid w:val="004D1F00"/>
    <w:rPr>
      <w:b/>
      <w:bCs/>
      <w:szCs w:val="22"/>
      <w:lang w:val="el-GR"/>
    </w:rPr>
  </w:style>
  <w:style w:type="character" w:customStyle="1" w:styleId="WW8Num9z1">
    <w:name w:val="WW8Num9z1"/>
    <w:rsid w:val="004D1F00"/>
    <w:rPr>
      <w:rFonts w:eastAsia="Calibri"/>
      <w:lang w:val="el-GR"/>
    </w:rPr>
  </w:style>
  <w:style w:type="character" w:customStyle="1" w:styleId="WW8Num9z2">
    <w:name w:val="WW8Num9z2"/>
    <w:rsid w:val="004D1F00"/>
  </w:style>
  <w:style w:type="character" w:customStyle="1" w:styleId="WW8Num9z3">
    <w:name w:val="WW8Num9z3"/>
    <w:rsid w:val="004D1F00"/>
  </w:style>
  <w:style w:type="character" w:customStyle="1" w:styleId="WW8Num9z4">
    <w:name w:val="WW8Num9z4"/>
    <w:rsid w:val="004D1F00"/>
  </w:style>
  <w:style w:type="character" w:customStyle="1" w:styleId="WW8Num9z5">
    <w:name w:val="WW8Num9z5"/>
    <w:rsid w:val="004D1F00"/>
  </w:style>
  <w:style w:type="character" w:customStyle="1" w:styleId="WW8Num9z6">
    <w:name w:val="WW8Num9z6"/>
    <w:rsid w:val="004D1F00"/>
  </w:style>
  <w:style w:type="character" w:customStyle="1" w:styleId="WW8Num9z7">
    <w:name w:val="WW8Num9z7"/>
    <w:rsid w:val="004D1F00"/>
  </w:style>
  <w:style w:type="character" w:customStyle="1" w:styleId="WW8Num9z8">
    <w:name w:val="WW8Num9z8"/>
    <w:rsid w:val="004D1F00"/>
  </w:style>
  <w:style w:type="character" w:customStyle="1" w:styleId="WW8Num10z0">
    <w:name w:val="WW8Num10z0"/>
    <w:rsid w:val="004D1F00"/>
    <w:rPr>
      <w:rFonts w:ascii="Symbol" w:hAnsi="Symbol" w:cs="OpenSymbol"/>
      <w:color w:val="5B9BD5"/>
    </w:rPr>
  </w:style>
  <w:style w:type="character" w:customStyle="1" w:styleId="WW8Num7z1">
    <w:name w:val="WW8Num7z1"/>
    <w:rsid w:val="004D1F00"/>
  </w:style>
  <w:style w:type="character" w:customStyle="1" w:styleId="WW8Num7z2">
    <w:name w:val="WW8Num7z2"/>
    <w:rsid w:val="004D1F00"/>
  </w:style>
  <w:style w:type="character" w:customStyle="1" w:styleId="WW8Num7z3">
    <w:name w:val="WW8Num7z3"/>
    <w:rsid w:val="004D1F00"/>
  </w:style>
  <w:style w:type="character" w:customStyle="1" w:styleId="WW8Num7z4">
    <w:name w:val="WW8Num7z4"/>
    <w:rsid w:val="004D1F00"/>
  </w:style>
  <w:style w:type="character" w:customStyle="1" w:styleId="WW8Num7z5">
    <w:name w:val="WW8Num7z5"/>
    <w:rsid w:val="004D1F00"/>
  </w:style>
  <w:style w:type="character" w:customStyle="1" w:styleId="WW8Num7z6">
    <w:name w:val="WW8Num7z6"/>
    <w:rsid w:val="004D1F00"/>
  </w:style>
  <w:style w:type="character" w:customStyle="1" w:styleId="WW8Num7z7">
    <w:name w:val="WW8Num7z7"/>
    <w:rsid w:val="004D1F00"/>
  </w:style>
  <w:style w:type="character" w:customStyle="1" w:styleId="WW8Num7z8">
    <w:name w:val="WW8Num7z8"/>
    <w:rsid w:val="004D1F00"/>
  </w:style>
  <w:style w:type="character" w:customStyle="1" w:styleId="10">
    <w:name w:val="Προεπιλεγμένη γραμματοσειρά1"/>
    <w:rsid w:val="004D1F00"/>
  </w:style>
  <w:style w:type="character" w:customStyle="1" w:styleId="WW-DefaultParagraphFont">
    <w:name w:val="WW-Default Paragraph Font"/>
    <w:rsid w:val="004D1F00"/>
  </w:style>
  <w:style w:type="character" w:customStyle="1" w:styleId="30">
    <w:name w:val="Προεπιλεγμένη γραμματοσειρά3"/>
    <w:rsid w:val="004D1F00"/>
  </w:style>
  <w:style w:type="character" w:customStyle="1" w:styleId="WW-DefaultParagraphFont1">
    <w:name w:val="WW-Default Paragraph Font1"/>
    <w:rsid w:val="004D1F00"/>
  </w:style>
  <w:style w:type="character" w:customStyle="1" w:styleId="WW8Num10z1">
    <w:name w:val="WW8Num10z1"/>
    <w:rsid w:val="004D1F00"/>
    <w:rPr>
      <w:rFonts w:eastAsia="Calibri"/>
      <w:lang w:val="el-GR"/>
    </w:rPr>
  </w:style>
  <w:style w:type="character" w:customStyle="1" w:styleId="WW8Num10z2">
    <w:name w:val="WW8Num10z2"/>
    <w:rsid w:val="004D1F00"/>
  </w:style>
  <w:style w:type="character" w:customStyle="1" w:styleId="WW8Num10z3">
    <w:name w:val="WW8Num10z3"/>
    <w:rsid w:val="004D1F00"/>
  </w:style>
  <w:style w:type="character" w:customStyle="1" w:styleId="WW8Num10z4">
    <w:name w:val="WW8Num10z4"/>
    <w:rsid w:val="004D1F00"/>
  </w:style>
  <w:style w:type="character" w:customStyle="1" w:styleId="WW8Num10z5">
    <w:name w:val="WW8Num10z5"/>
    <w:rsid w:val="004D1F00"/>
  </w:style>
  <w:style w:type="character" w:customStyle="1" w:styleId="WW8Num10z6">
    <w:name w:val="WW8Num10z6"/>
    <w:rsid w:val="004D1F00"/>
  </w:style>
  <w:style w:type="character" w:customStyle="1" w:styleId="WW8Num10z7">
    <w:name w:val="WW8Num10z7"/>
    <w:rsid w:val="004D1F00"/>
  </w:style>
  <w:style w:type="character" w:customStyle="1" w:styleId="WW8Num10z8">
    <w:name w:val="WW8Num10z8"/>
    <w:rsid w:val="004D1F00"/>
  </w:style>
  <w:style w:type="character" w:customStyle="1" w:styleId="WW8Num11z0">
    <w:name w:val="WW8Num11z0"/>
    <w:rsid w:val="004D1F00"/>
    <w:rPr>
      <w:rFonts w:ascii="Symbol" w:hAnsi="Symbol" w:cs="OpenSymbol"/>
    </w:rPr>
  </w:style>
  <w:style w:type="character" w:customStyle="1" w:styleId="DefaultParagraphFont2">
    <w:name w:val="Default Paragraph Font2"/>
    <w:rsid w:val="004D1F00"/>
  </w:style>
  <w:style w:type="character" w:customStyle="1" w:styleId="WW8Num11z1">
    <w:name w:val="WW8Num11z1"/>
    <w:rsid w:val="004D1F00"/>
  </w:style>
  <w:style w:type="character" w:customStyle="1" w:styleId="WW8Num11z2">
    <w:name w:val="WW8Num11z2"/>
    <w:rsid w:val="004D1F00"/>
  </w:style>
  <w:style w:type="character" w:customStyle="1" w:styleId="WW8Num11z3">
    <w:name w:val="WW8Num11z3"/>
    <w:rsid w:val="004D1F00"/>
  </w:style>
  <w:style w:type="character" w:customStyle="1" w:styleId="WW8Num11z4">
    <w:name w:val="WW8Num11z4"/>
    <w:rsid w:val="004D1F00"/>
  </w:style>
  <w:style w:type="character" w:customStyle="1" w:styleId="WW8Num11z5">
    <w:name w:val="WW8Num11z5"/>
    <w:rsid w:val="004D1F00"/>
  </w:style>
  <w:style w:type="character" w:customStyle="1" w:styleId="WW8Num11z6">
    <w:name w:val="WW8Num11z6"/>
    <w:rsid w:val="004D1F00"/>
  </w:style>
  <w:style w:type="character" w:customStyle="1" w:styleId="WW8Num11z7">
    <w:name w:val="WW8Num11z7"/>
    <w:rsid w:val="004D1F00"/>
  </w:style>
  <w:style w:type="character" w:customStyle="1" w:styleId="WW8Num11z8">
    <w:name w:val="WW8Num11z8"/>
    <w:rsid w:val="004D1F00"/>
  </w:style>
  <w:style w:type="character" w:customStyle="1" w:styleId="WW8Num12z0">
    <w:name w:val="WW8Num12z0"/>
    <w:rsid w:val="004D1F00"/>
    <w:rPr>
      <w:b/>
      <w:bCs/>
      <w:szCs w:val="22"/>
      <w:lang w:val="el-GR"/>
    </w:rPr>
  </w:style>
  <w:style w:type="character" w:customStyle="1" w:styleId="WW8Num12z1">
    <w:name w:val="WW8Num12z1"/>
    <w:rsid w:val="004D1F00"/>
    <w:rPr>
      <w:rFonts w:eastAsia="Calibri"/>
      <w:lang w:val="el-GR"/>
    </w:rPr>
  </w:style>
  <w:style w:type="character" w:customStyle="1" w:styleId="WW8Num12z2">
    <w:name w:val="WW8Num12z2"/>
    <w:rsid w:val="004D1F00"/>
  </w:style>
  <w:style w:type="character" w:customStyle="1" w:styleId="WW8Num12z3">
    <w:name w:val="WW8Num12z3"/>
    <w:rsid w:val="004D1F00"/>
  </w:style>
  <w:style w:type="character" w:customStyle="1" w:styleId="WW8Num12z4">
    <w:name w:val="WW8Num12z4"/>
    <w:rsid w:val="004D1F00"/>
  </w:style>
  <w:style w:type="character" w:customStyle="1" w:styleId="WW8Num12z5">
    <w:name w:val="WW8Num12z5"/>
    <w:rsid w:val="004D1F00"/>
  </w:style>
  <w:style w:type="character" w:customStyle="1" w:styleId="WW8Num12z6">
    <w:name w:val="WW8Num12z6"/>
    <w:rsid w:val="004D1F00"/>
  </w:style>
  <w:style w:type="character" w:customStyle="1" w:styleId="WW8Num12z7">
    <w:name w:val="WW8Num12z7"/>
    <w:rsid w:val="004D1F00"/>
  </w:style>
  <w:style w:type="character" w:customStyle="1" w:styleId="WW8Num12z8">
    <w:name w:val="WW8Num12z8"/>
    <w:rsid w:val="004D1F00"/>
  </w:style>
  <w:style w:type="character" w:customStyle="1" w:styleId="WW8Num13z0">
    <w:name w:val="WW8Num13z0"/>
    <w:rsid w:val="004D1F00"/>
    <w:rPr>
      <w:rFonts w:ascii="Symbol" w:hAnsi="Symbol" w:cs="OpenSymbol"/>
    </w:rPr>
  </w:style>
  <w:style w:type="character" w:customStyle="1" w:styleId="WW-DefaultParagraphFont11">
    <w:name w:val="WW-Default Paragraph Font11"/>
    <w:rsid w:val="004D1F00"/>
  </w:style>
  <w:style w:type="character" w:customStyle="1" w:styleId="WW8Num13z1">
    <w:name w:val="WW8Num13z1"/>
    <w:rsid w:val="004D1F00"/>
    <w:rPr>
      <w:rFonts w:eastAsia="Calibri"/>
      <w:lang w:val="el-GR"/>
    </w:rPr>
  </w:style>
  <w:style w:type="character" w:customStyle="1" w:styleId="WW8Num13z2">
    <w:name w:val="WW8Num13z2"/>
    <w:rsid w:val="004D1F00"/>
  </w:style>
  <w:style w:type="character" w:customStyle="1" w:styleId="WW8Num13z3">
    <w:name w:val="WW8Num13z3"/>
    <w:rsid w:val="004D1F00"/>
  </w:style>
  <w:style w:type="character" w:customStyle="1" w:styleId="WW8Num13z4">
    <w:name w:val="WW8Num13z4"/>
    <w:rsid w:val="004D1F00"/>
  </w:style>
  <w:style w:type="character" w:customStyle="1" w:styleId="WW8Num13z5">
    <w:name w:val="WW8Num13z5"/>
    <w:rsid w:val="004D1F00"/>
  </w:style>
  <w:style w:type="character" w:customStyle="1" w:styleId="WW8Num13z6">
    <w:name w:val="WW8Num13z6"/>
    <w:rsid w:val="004D1F00"/>
  </w:style>
  <w:style w:type="character" w:customStyle="1" w:styleId="WW8Num13z7">
    <w:name w:val="WW8Num13z7"/>
    <w:rsid w:val="004D1F00"/>
  </w:style>
  <w:style w:type="character" w:customStyle="1" w:styleId="WW8Num13z8">
    <w:name w:val="WW8Num13z8"/>
    <w:rsid w:val="004D1F00"/>
  </w:style>
  <w:style w:type="character" w:customStyle="1" w:styleId="WW8Num14z0">
    <w:name w:val="WW8Num14z0"/>
    <w:rsid w:val="004D1F00"/>
    <w:rPr>
      <w:rFonts w:ascii="Symbol" w:hAnsi="Symbol" w:cs="OpenSymbol"/>
    </w:rPr>
  </w:style>
  <w:style w:type="character" w:customStyle="1" w:styleId="WW8Num14z1">
    <w:name w:val="WW8Num14z1"/>
    <w:rsid w:val="004D1F00"/>
  </w:style>
  <w:style w:type="character" w:customStyle="1" w:styleId="WW8Num14z2">
    <w:name w:val="WW8Num14z2"/>
    <w:rsid w:val="004D1F00"/>
  </w:style>
  <w:style w:type="character" w:customStyle="1" w:styleId="WW8Num14z3">
    <w:name w:val="WW8Num14z3"/>
    <w:rsid w:val="004D1F00"/>
  </w:style>
  <w:style w:type="character" w:customStyle="1" w:styleId="WW8Num14z4">
    <w:name w:val="WW8Num14z4"/>
    <w:rsid w:val="004D1F00"/>
  </w:style>
  <w:style w:type="character" w:customStyle="1" w:styleId="WW8Num14z5">
    <w:name w:val="WW8Num14z5"/>
    <w:rsid w:val="004D1F00"/>
  </w:style>
  <w:style w:type="character" w:customStyle="1" w:styleId="WW8Num14z6">
    <w:name w:val="WW8Num14z6"/>
    <w:rsid w:val="004D1F00"/>
  </w:style>
  <w:style w:type="character" w:customStyle="1" w:styleId="WW8Num14z7">
    <w:name w:val="WW8Num14z7"/>
    <w:rsid w:val="004D1F00"/>
  </w:style>
  <w:style w:type="character" w:customStyle="1" w:styleId="WW8Num14z8">
    <w:name w:val="WW8Num14z8"/>
    <w:rsid w:val="004D1F00"/>
  </w:style>
  <w:style w:type="character" w:customStyle="1" w:styleId="WW8Num15z0">
    <w:name w:val="WW8Num15z0"/>
    <w:rsid w:val="004D1F00"/>
  </w:style>
  <w:style w:type="character" w:customStyle="1" w:styleId="WW8Num15z1">
    <w:name w:val="WW8Num15z1"/>
    <w:rsid w:val="004D1F00"/>
  </w:style>
  <w:style w:type="character" w:customStyle="1" w:styleId="WW8Num15z2">
    <w:name w:val="WW8Num15z2"/>
    <w:rsid w:val="004D1F00"/>
  </w:style>
  <w:style w:type="character" w:customStyle="1" w:styleId="WW8Num15z3">
    <w:name w:val="WW8Num15z3"/>
    <w:rsid w:val="004D1F00"/>
  </w:style>
  <w:style w:type="character" w:customStyle="1" w:styleId="WW8Num15z4">
    <w:name w:val="WW8Num15z4"/>
    <w:rsid w:val="004D1F00"/>
  </w:style>
  <w:style w:type="character" w:customStyle="1" w:styleId="WW8Num15z5">
    <w:name w:val="WW8Num15z5"/>
    <w:rsid w:val="004D1F00"/>
  </w:style>
  <w:style w:type="character" w:customStyle="1" w:styleId="WW8Num15z6">
    <w:name w:val="WW8Num15z6"/>
    <w:rsid w:val="004D1F00"/>
  </w:style>
  <w:style w:type="character" w:customStyle="1" w:styleId="WW8Num15z7">
    <w:name w:val="WW8Num15z7"/>
    <w:rsid w:val="004D1F00"/>
  </w:style>
  <w:style w:type="character" w:customStyle="1" w:styleId="WW8Num15z8">
    <w:name w:val="WW8Num15z8"/>
    <w:rsid w:val="004D1F00"/>
  </w:style>
  <w:style w:type="character" w:customStyle="1" w:styleId="WW8Num16z0">
    <w:name w:val="WW8Num16z0"/>
    <w:rsid w:val="004D1F00"/>
  </w:style>
  <w:style w:type="character" w:customStyle="1" w:styleId="WW8Num16z1">
    <w:name w:val="WW8Num16z1"/>
    <w:rsid w:val="004D1F00"/>
  </w:style>
  <w:style w:type="character" w:customStyle="1" w:styleId="WW8Num16z2">
    <w:name w:val="WW8Num16z2"/>
    <w:rsid w:val="004D1F00"/>
  </w:style>
  <w:style w:type="character" w:customStyle="1" w:styleId="WW8Num16z3">
    <w:name w:val="WW8Num16z3"/>
    <w:rsid w:val="004D1F00"/>
  </w:style>
  <w:style w:type="character" w:customStyle="1" w:styleId="WW8Num16z4">
    <w:name w:val="WW8Num16z4"/>
    <w:rsid w:val="004D1F00"/>
  </w:style>
  <w:style w:type="character" w:customStyle="1" w:styleId="WW8Num16z5">
    <w:name w:val="WW8Num16z5"/>
    <w:rsid w:val="004D1F00"/>
  </w:style>
  <w:style w:type="character" w:customStyle="1" w:styleId="WW8Num16z6">
    <w:name w:val="WW8Num16z6"/>
    <w:rsid w:val="004D1F00"/>
  </w:style>
  <w:style w:type="character" w:customStyle="1" w:styleId="WW8Num16z7">
    <w:name w:val="WW8Num16z7"/>
    <w:rsid w:val="004D1F00"/>
  </w:style>
  <w:style w:type="character" w:customStyle="1" w:styleId="WW8Num16z8">
    <w:name w:val="WW8Num16z8"/>
    <w:rsid w:val="004D1F00"/>
  </w:style>
  <w:style w:type="character" w:customStyle="1" w:styleId="WW-DefaultParagraphFont111">
    <w:name w:val="WW-Default Paragraph Font111"/>
    <w:rsid w:val="004D1F00"/>
  </w:style>
  <w:style w:type="character" w:customStyle="1" w:styleId="WW-DefaultParagraphFont1111">
    <w:name w:val="WW-Default Paragraph Font1111"/>
    <w:rsid w:val="004D1F00"/>
  </w:style>
  <w:style w:type="character" w:customStyle="1" w:styleId="WW-DefaultParagraphFont11111">
    <w:name w:val="WW-Default Paragraph Font11111"/>
    <w:rsid w:val="004D1F00"/>
  </w:style>
  <w:style w:type="character" w:customStyle="1" w:styleId="WW-DefaultParagraphFont111111">
    <w:name w:val="WW-Default Paragraph Font111111"/>
    <w:rsid w:val="004D1F00"/>
  </w:style>
  <w:style w:type="character" w:customStyle="1" w:styleId="WW-DefaultParagraphFont1111111">
    <w:name w:val="WW-Default Paragraph Font1111111"/>
    <w:rsid w:val="004D1F00"/>
  </w:style>
  <w:style w:type="character" w:customStyle="1" w:styleId="WW8Num17z0">
    <w:name w:val="WW8Num17z0"/>
    <w:rsid w:val="004D1F00"/>
  </w:style>
  <w:style w:type="character" w:customStyle="1" w:styleId="WW8Num17z1">
    <w:name w:val="WW8Num17z1"/>
    <w:rsid w:val="004D1F00"/>
  </w:style>
  <w:style w:type="character" w:customStyle="1" w:styleId="WW8Num17z2">
    <w:name w:val="WW8Num17z2"/>
    <w:rsid w:val="004D1F00"/>
  </w:style>
  <w:style w:type="character" w:customStyle="1" w:styleId="WW8Num17z3">
    <w:name w:val="WW8Num17z3"/>
    <w:rsid w:val="004D1F00"/>
  </w:style>
  <w:style w:type="character" w:customStyle="1" w:styleId="WW8Num17z4">
    <w:name w:val="WW8Num17z4"/>
    <w:rsid w:val="004D1F00"/>
  </w:style>
  <w:style w:type="character" w:customStyle="1" w:styleId="WW8Num17z5">
    <w:name w:val="WW8Num17z5"/>
    <w:rsid w:val="004D1F00"/>
  </w:style>
  <w:style w:type="character" w:customStyle="1" w:styleId="WW8Num17z6">
    <w:name w:val="WW8Num17z6"/>
    <w:rsid w:val="004D1F00"/>
  </w:style>
  <w:style w:type="character" w:customStyle="1" w:styleId="WW8Num17z7">
    <w:name w:val="WW8Num17z7"/>
    <w:rsid w:val="004D1F00"/>
  </w:style>
  <w:style w:type="character" w:customStyle="1" w:styleId="WW8Num17z8">
    <w:name w:val="WW8Num17z8"/>
    <w:rsid w:val="004D1F00"/>
  </w:style>
  <w:style w:type="character" w:customStyle="1" w:styleId="WW8Num18z0">
    <w:name w:val="WW8Num18z0"/>
    <w:rsid w:val="004D1F00"/>
  </w:style>
  <w:style w:type="character" w:customStyle="1" w:styleId="WW8Num18z1">
    <w:name w:val="WW8Num18z1"/>
    <w:rsid w:val="004D1F00"/>
  </w:style>
  <w:style w:type="character" w:customStyle="1" w:styleId="WW8Num18z2">
    <w:name w:val="WW8Num18z2"/>
    <w:rsid w:val="004D1F00"/>
  </w:style>
  <w:style w:type="character" w:customStyle="1" w:styleId="WW8Num18z3">
    <w:name w:val="WW8Num18z3"/>
    <w:rsid w:val="004D1F00"/>
  </w:style>
  <w:style w:type="character" w:customStyle="1" w:styleId="WW8Num18z4">
    <w:name w:val="WW8Num18z4"/>
    <w:rsid w:val="004D1F00"/>
  </w:style>
  <w:style w:type="character" w:customStyle="1" w:styleId="WW8Num18z5">
    <w:name w:val="WW8Num18z5"/>
    <w:rsid w:val="004D1F00"/>
  </w:style>
  <w:style w:type="character" w:customStyle="1" w:styleId="WW8Num18z6">
    <w:name w:val="WW8Num18z6"/>
    <w:rsid w:val="004D1F00"/>
  </w:style>
  <w:style w:type="character" w:customStyle="1" w:styleId="WW8Num18z7">
    <w:name w:val="WW8Num18z7"/>
    <w:rsid w:val="004D1F00"/>
  </w:style>
  <w:style w:type="character" w:customStyle="1" w:styleId="WW8Num18z8">
    <w:name w:val="WW8Num18z8"/>
    <w:rsid w:val="004D1F00"/>
  </w:style>
  <w:style w:type="character" w:customStyle="1" w:styleId="WW8Num3z1">
    <w:name w:val="WW8Num3z1"/>
    <w:rsid w:val="004D1F00"/>
  </w:style>
  <w:style w:type="character" w:customStyle="1" w:styleId="WW8Num3z2">
    <w:name w:val="WW8Num3z2"/>
    <w:rsid w:val="004D1F00"/>
  </w:style>
  <w:style w:type="character" w:customStyle="1" w:styleId="WW8Num3z3">
    <w:name w:val="WW8Num3z3"/>
    <w:rsid w:val="004D1F00"/>
  </w:style>
  <w:style w:type="character" w:customStyle="1" w:styleId="WW8Num3z4">
    <w:name w:val="WW8Num3z4"/>
    <w:rsid w:val="004D1F00"/>
    <w:rPr>
      <w:rFonts w:ascii="Arial" w:hAnsi="Arial" w:cs="Times New Roman"/>
      <w:b w:val="0"/>
      <w:i w:val="0"/>
      <w:sz w:val="20"/>
      <w:szCs w:val="20"/>
    </w:rPr>
  </w:style>
  <w:style w:type="character" w:customStyle="1" w:styleId="WW8Num3z5">
    <w:name w:val="WW8Num3z5"/>
    <w:rsid w:val="004D1F00"/>
  </w:style>
  <w:style w:type="character" w:customStyle="1" w:styleId="WW8Num3z6">
    <w:name w:val="WW8Num3z6"/>
    <w:rsid w:val="004D1F00"/>
  </w:style>
  <w:style w:type="character" w:customStyle="1" w:styleId="WW8Num3z7">
    <w:name w:val="WW8Num3z7"/>
    <w:rsid w:val="004D1F00"/>
  </w:style>
  <w:style w:type="character" w:customStyle="1" w:styleId="WW8Num3z8">
    <w:name w:val="WW8Num3z8"/>
    <w:rsid w:val="004D1F00"/>
  </w:style>
  <w:style w:type="character" w:customStyle="1" w:styleId="WW-DefaultParagraphFont11111111">
    <w:name w:val="WW-Default Paragraph Font11111111"/>
    <w:rsid w:val="004D1F00"/>
  </w:style>
  <w:style w:type="character" w:customStyle="1" w:styleId="WW-DefaultParagraphFont111111111">
    <w:name w:val="WW-Default Paragraph Font111111111"/>
    <w:rsid w:val="004D1F00"/>
  </w:style>
  <w:style w:type="character" w:customStyle="1" w:styleId="WW-DefaultParagraphFont1111111111">
    <w:name w:val="WW-Default Paragraph Font1111111111"/>
    <w:rsid w:val="004D1F00"/>
  </w:style>
  <w:style w:type="character" w:customStyle="1" w:styleId="WW-DefaultParagraphFont11111111111">
    <w:name w:val="WW-Default Paragraph Font11111111111"/>
    <w:rsid w:val="004D1F00"/>
  </w:style>
  <w:style w:type="character" w:customStyle="1" w:styleId="20">
    <w:name w:val="Προεπιλεγμένη γραμματοσειρά2"/>
    <w:rsid w:val="004D1F00"/>
  </w:style>
  <w:style w:type="character" w:customStyle="1" w:styleId="WW8Num19z0">
    <w:name w:val="WW8Num19z0"/>
    <w:rsid w:val="004D1F00"/>
    <w:rPr>
      <w:rFonts w:ascii="Calibri" w:hAnsi="Calibri" w:cs="Calibri"/>
    </w:rPr>
  </w:style>
  <w:style w:type="character" w:customStyle="1" w:styleId="WW8Num19z1">
    <w:name w:val="WW8Num19z1"/>
    <w:rsid w:val="004D1F00"/>
  </w:style>
  <w:style w:type="character" w:customStyle="1" w:styleId="WW8Num20z0">
    <w:name w:val="WW8Num20z0"/>
    <w:rsid w:val="004D1F00"/>
    <w:rPr>
      <w:rFonts w:ascii="Calibri" w:eastAsia="Calibri" w:hAnsi="Calibri" w:cs="Times New Roman"/>
    </w:rPr>
  </w:style>
  <w:style w:type="character" w:customStyle="1" w:styleId="WW8Num20z1">
    <w:name w:val="WW8Num20z1"/>
    <w:rsid w:val="004D1F00"/>
    <w:rPr>
      <w:rFonts w:ascii="Courier New" w:hAnsi="Courier New" w:cs="Courier New"/>
    </w:rPr>
  </w:style>
  <w:style w:type="character" w:customStyle="1" w:styleId="WW8Num20z2">
    <w:name w:val="WW8Num20z2"/>
    <w:rsid w:val="004D1F00"/>
    <w:rPr>
      <w:rFonts w:ascii="Wingdings" w:hAnsi="Wingdings" w:cs="Wingdings"/>
    </w:rPr>
  </w:style>
  <w:style w:type="character" w:customStyle="1" w:styleId="WW8Num20z3">
    <w:name w:val="WW8Num20z3"/>
    <w:rsid w:val="004D1F00"/>
    <w:rPr>
      <w:rFonts w:ascii="Symbol" w:hAnsi="Symbol" w:cs="Symbol"/>
    </w:rPr>
  </w:style>
  <w:style w:type="character" w:customStyle="1" w:styleId="WW-DefaultParagraphFont111111111111">
    <w:name w:val="WW-Default Paragraph Font111111111111"/>
    <w:rsid w:val="004D1F00"/>
  </w:style>
  <w:style w:type="character" w:customStyle="1" w:styleId="WW8Num19z2">
    <w:name w:val="WW8Num19z2"/>
    <w:rsid w:val="004D1F00"/>
  </w:style>
  <w:style w:type="character" w:customStyle="1" w:styleId="WW8Num19z3">
    <w:name w:val="WW8Num19z3"/>
    <w:rsid w:val="004D1F00"/>
  </w:style>
  <w:style w:type="character" w:customStyle="1" w:styleId="WW8Num19z4">
    <w:name w:val="WW8Num19z4"/>
    <w:rsid w:val="004D1F00"/>
  </w:style>
  <w:style w:type="character" w:customStyle="1" w:styleId="WW8Num19z5">
    <w:name w:val="WW8Num19z5"/>
    <w:rsid w:val="004D1F00"/>
  </w:style>
  <w:style w:type="character" w:customStyle="1" w:styleId="WW8Num19z6">
    <w:name w:val="WW8Num19z6"/>
    <w:rsid w:val="004D1F00"/>
  </w:style>
  <w:style w:type="character" w:customStyle="1" w:styleId="WW8Num19z7">
    <w:name w:val="WW8Num19z7"/>
    <w:rsid w:val="004D1F00"/>
  </w:style>
  <w:style w:type="character" w:customStyle="1" w:styleId="WW8Num19z8">
    <w:name w:val="WW8Num19z8"/>
    <w:rsid w:val="004D1F00"/>
  </w:style>
  <w:style w:type="character" w:customStyle="1" w:styleId="WW8Num20z4">
    <w:name w:val="WW8Num20z4"/>
    <w:rsid w:val="004D1F00"/>
  </w:style>
  <w:style w:type="character" w:customStyle="1" w:styleId="WW8Num20z5">
    <w:name w:val="WW8Num20z5"/>
    <w:rsid w:val="004D1F00"/>
  </w:style>
  <w:style w:type="character" w:customStyle="1" w:styleId="WW8Num20z6">
    <w:name w:val="WW8Num20z6"/>
    <w:rsid w:val="004D1F00"/>
  </w:style>
  <w:style w:type="character" w:customStyle="1" w:styleId="WW8Num20z7">
    <w:name w:val="WW8Num20z7"/>
    <w:rsid w:val="004D1F00"/>
  </w:style>
  <w:style w:type="character" w:customStyle="1" w:styleId="WW8Num20z8">
    <w:name w:val="WW8Num20z8"/>
    <w:rsid w:val="004D1F00"/>
  </w:style>
  <w:style w:type="character" w:customStyle="1" w:styleId="WW-DefaultParagraphFont1111111111111">
    <w:name w:val="WW-Default Paragraph Font1111111111111"/>
    <w:rsid w:val="004D1F00"/>
  </w:style>
  <w:style w:type="character" w:customStyle="1" w:styleId="WW-DefaultParagraphFont11111111111111">
    <w:name w:val="WW-Default Paragraph Font11111111111111"/>
    <w:rsid w:val="004D1F00"/>
  </w:style>
  <w:style w:type="character" w:customStyle="1" w:styleId="WW8Num21z0">
    <w:name w:val="WW8Num21z0"/>
    <w:rsid w:val="004D1F00"/>
    <w:rPr>
      <w:rFonts w:ascii="Calibri" w:eastAsia="Times New Roman" w:hAnsi="Calibri" w:cs="Calibri"/>
    </w:rPr>
  </w:style>
  <w:style w:type="character" w:customStyle="1" w:styleId="WW8Num21z1">
    <w:name w:val="WW8Num21z1"/>
    <w:rsid w:val="004D1F00"/>
    <w:rPr>
      <w:rFonts w:ascii="Courier New" w:hAnsi="Courier New" w:cs="Courier New"/>
    </w:rPr>
  </w:style>
  <w:style w:type="character" w:customStyle="1" w:styleId="WW8Num21z2">
    <w:name w:val="WW8Num21z2"/>
    <w:rsid w:val="004D1F00"/>
    <w:rPr>
      <w:rFonts w:ascii="Wingdings" w:hAnsi="Wingdings" w:cs="Wingdings"/>
    </w:rPr>
  </w:style>
  <w:style w:type="character" w:customStyle="1" w:styleId="WW8Num21z3">
    <w:name w:val="WW8Num21z3"/>
    <w:rsid w:val="004D1F00"/>
    <w:rPr>
      <w:rFonts w:ascii="Symbol" w:hAnsi="Symbol" w:cs="Symbol"/>
    </w:rPr>
  </w:style>
  <w:style w:type="character" w:customStyle="1" w:styleId="WW8Num22z0">
    <w:name w:val="WW8Num22z0"/>
    <w:rsid w:val="004D1F00"/>
    <w:rPr>
      <w:rFonts w:ascii="Symbol" w:hAnsi="Symbol" w:cs="Symbol"/>
    </w:rPr>
  </w:style>
  <w:style w:type="character" w:customStyle="1" w:styleId="WW8Num22z1">
    <w:name w:val="WW8Num22z1"/>
    <w:rsid w:val="004D1F00"/>
    <w:rPr>
      <w:rFonts w:ascii="Courier New" w:hAnsi="Courier New" w:cs="Courier New"/>
    </w:rPr>
  </w:style>
  <w:style w:type="character" w:customStyle="1" w:styleId="WW8Num22z2">
    <w:name w:val="WW8Num22z2"/>
    <w:rsid w:val="004D1F00"/>
    <w:rPr>
      <w:rFonts w:ascii="Wingdings" w:hAnsi="Wingdings" w:cs="Wingdings"/>
    </w:rPr>
  </w:style>
  <w:style w:type="character" w:customStyle="1" w:styleId="WW8Num23z0">
    <w:name w:val="WW8Num23z0"/>
    <w:rsid w:val="004D1F00"/>
    <w:rPr>
      <w:rFonts w:ascii="Calibri" w:eastAsia="Times New Roman" w:hAnsi="Calibri" w:cs="Calibri"/>
    </w:rPr>
  </w:style>
  <w:style w:type="character" w:customStyle="1" w:styleId="WW8Num23z1">
    <w:name w:val="WW8Num23z1"/>
    <w:rsid w:val="004D1F00"/>
    <w:rPr>
      <w:rFonts w:ascii="Courier New" w:hAnsi="Courier New" w:cs="Courier New"/>
    </w:rPr>
  </w:style>
  <w:style w:type="character" w:customStyle="1" w:styleId="WW8Num23z2">
    <w:name w:val="WW8Num23z2"/>
    <w:rsid w:val="004D1F00"/>
    <w:rPr>
      <w:rFonts w:ascii="Wingdings" w:hAnsi="Wingdings" w:cs="Wingdings"/>
    </w:rPr>
  </w:style>
  <w:style w:type="character" w:customStyle="1" w:styleId="WW8Num23z3">
    <w:name w:val="WW8Num23z3"/>
    <w:rsid w:val="004D1F00"/>
    <w:rPr>
      <w:rFonts w:ascii="Symbol" w:hAnsi="Symbol" w:cs="Symbol"/>
    </w:rPr>
  </w:style>
  <w:style w:type="character" w:customStyle="1" w:styleId="WW8Num24z0">
    <w:name w:val="WW8Num24z0"/>
    <w:rsid w:val="004D1F00"/>
    <w:rPr>
      <w:rFonts w:ascii="Symbol" w:hAnsi="Symbol" w:cs="Symbol"/>
      <w:strike/>
      <w:color w:val="0070C0"/>
      <w:position w:val="0"/>
      <w:sz w:val="24"/>
      <w:vertAlign w:val="baseline"/>
      <w:lang w:val="el-GR"/>
    </w:rPr>
  </w:style>
  <w:style w:type="character" w:customStyle="1" w:styleId="WW8Num24z1">
    <w:name w:val="WW8Num24z1"/>
    <w:rsid w:val="004D1F00"/>
    <w:rPr>
      <w:rFonts w:ascii="Courier New" w:hAnsi="Courier New" w:cs="Courier New"/>
    </w:rPr>
  </w:style>
  <w:style w:type="character" w:customStyle="1" w:styleId="WW8Num24z2">
    <w:name w:val="WW8Num24z2"/>
    <w:rsid w:val="004D1F00"/>
    <w:rPr>
      <w:rFonts w:ascii="Wingdings" w:hAnsi="Wingdings" w:cs="Wingdings"/>
    </w:rPr>
  </w:style>
  <w:style w:type="character" w:customStyle="1" w:styleId="WW8Num25z0">
    <w:name w:val="WW8Num25z0"/>
    <w:rsid w:val="004D1F00"/>
    <w:rPr>
      <w:rFonts w:ascii="Symbol" w:hAnsi="Symbol" w:cs="Symbol"/>
    </w:rPr>
  </w:style>
  <w:style w:type="character" w:customStyle="1" w:styleId="WW8Num25z1">
    <w:name w:val="WW8Num25z1"/>
    <w:rsid w:val="004D1F00"/>
    <w:rPr>
      <w:rFonts w:ascii="Courier New" w:hAnsi="Courier New" w:cs="Courier New"/>
    </w:rPr>
  </w:style>
  <w:style w:type="character" w:customStyle="1" w:styleId="WW8Num25z2">
    <w:name w:val="WW8Num25z2"/>
    <w:rsid w:val="004D1F00"/>
    <w:rPr>
      <w:rFonts w:ascii="Wingdings" w:hAnsi="Wingdings" w:cs="Wingdings"/>
    </w:rPr>
  </w:style>
  <w:style w:type="character" w:customStyle="1" w:styleId="WW8Num26z0">
    <w:name w:val="WW8Num26z0"/>
    <w:rsid w:val="004D1F00"/>
    <w:rPr>
      <w:rFonts w:ascii="Symbol" w:hAnsi="Symbol" w:cs="Symbol"/>
    </w:rPr>
  </w:style>
  <w:style w:type="character" w:customStyle="1" w:styleId="WW8Num26z1">
    <w:name w:val="WW8Num26z1"/>
    <w:rsid w:val="004D1F00"/>
    <w:rPr>
      <w:rFonts w:ascii="Courier New" w:hAnsi="Courier New" w:cs="Courier New"/>
    </w:rPr>
  </w:style>
  <w:style w:type="character" w:customStyle="1" w:styleId="WW8Num26z2">
    <w:name w:val="WW8Num26z2"/>
    <w:rsid w:val="004D1F00"/>
    <w:rPr>
      <w:rFonts w:ascii="Wingdings" w:hAnsi="Wingdings" w:cs="Wingdings"/>
    </w:rPr>
  </w:style>
  <w:style w:type="character" w:customStyle="1" w:styleId="WW8Num27z0">
    <w:name w:val="WW8Num27z0"/>
    <w:rsid w:val="004D1F00"/>
    <w:rPr>
      <w:rFonts w:ascii="Calibri" w:eastAsia="Times New Roman" w:hAnsi="Calibri" w:cs="Calibri"/>
    </w:rPr>
  </w:style>
  <w:style w:type="character" w:customStyle="1" w:styleId="WW8Num27z1">
    <w:name w:val="WW8Num27z1"/>
    <w:rsid w:val="004D1F00"/>
    <w:rPr>
      <w:rFonts w:ascii="Courier New" w:hAnsi="Courier New" w:cs="Courier New"/>
    </w:rPr>
  </w:style>
  <w:style w:type="character" w:customStyle="1" w:styleId="WW8Num27z2">
    <w:name w:val="WW8Num27z2"/>
    <w:rsid w:val="004D1F00"/>
    <w:rPr>
      <w:rFonts w:ascii="Wingdings" w:hAnsi="Wingdings" w:cs="Wingdings"/>
    </w:rPr>
  </w:style>
  <w:style w:type="character" w:customStyle="1" w:styleId="WW8Num27z3">
    <w:name w:val="WW8Num27z3"/>
    <w:rsid w:val="004D1F00"/>
    <w:rPr>
      <w:rFonts w:ascii="Symbol" w:hAnsi="Symbol" w:cs="Symbol"/>
    </w:rPr>
  </w:style>
  <w:style w:type="character" w:customStyle="1" w:styleId="WW8Num28z0">
    <w:name w:val="WW8Num28z0"/>
    <w:rsid w:val="004D1F00"/>
    <w:rPr>
      <w:rFonts w:ascii="Symbol" w:hAnsi="Symbol" w:cs="Symbol"/>
    </w:rPr>
  </w:style>
  <w:style w:type="character" w:customStyle="1" w:styleId="WW8Num28z1">
    <w:name w:val="WW8Num28z1"/>
    <w:rsid w:val="004D1F00"/>
    <w:rPr>
      <w:rFonts w:ascii="Courier New" w:hAnsi="Courier New" w:cs="Courier New"/>
    </w:rPr>
  </w:style>
  <w:style w:type="character" w:customStyle="1" w:styleId="WW8Num28z2">
    <w:name w:val="WW8Num28z2"/>
    <w:rsid w:val="004D1F00"/>
    <w:rPr>
      <w:rFonts w:ascii="Wingdings" w:hAnsi="Wingdings" w:cs="Wingdings"/>
    </w:rPr>
  </w:style>
  <w:style w:type="character" w:customStyle="1" w:styleId="WW8Num29z0">
    <w:name w:val="WW8Num29z0"/>
    <w:rsid w:val="004D1F00"/>
    <w:rPr>
      <w:rFonts w:ascii="Calibri" w:eastAsia="Times New Roman" w:hAnsi="Calibri" w:cs="Calibri"/>
    </w:rPr>
  </w:style>
  <w:style w:type="character" w:customStyle="1" w:styleId="WW8Num29z1">
    <w:name w:val="WW8Num29z1"/>
    <w:rsid w:val="004D1F00"/>
    <w:rPr>
      <w:rFonts w:ascii="Courier New" w:hAnsi="Courier New" w:cs="Courier New"/>
    </w:rPr>
  </w:style>
  <w:style w:type="character" w:customStyle="1" w:styleId="WW8Num29z2">
    <w:name w:val="WW8Num29z2"/>
    <w:rsid w:val="004D1F00"/>
    <w:rPr>
      <w:rFonts w:ascii="Wingdings" w:hAnsi="Wingdings" w:cs="Wingdings"/>
    </w:rPr>
  </w:style>
  <w:style w:type="character" w:customStyle="1" w:styleId="WW8Num29z3">
    <w:name w:val="WW8Num29z3"/>
    <w:rsid w:val="004D1F00"/>
    <w:rPr>
      <w:rFonts w:ascii="Symbol" w:hAnsi="Symbol" w:cs="Symbol"/>
    </w:rPr>
  </w:style>
  <w:style w:type="character" w:customStyle="1" w:styleId="WW8Num30z0">
    <w:name w:val="WW8Num30z0"/>
    <w:rsid w:val="004D1F00"/>
    <w:rPr>
      <w:rFonts w:ascii="Symbol" w:hAnsi="Symbol" w:cs="Symbol"/>
      <w:shd w:val="clear" w:color="auto" w:fill="FFFF00"/>
    </w:rPr>
  </w:style>
  <w:style w:type="character" w:customStyle="1" w:styleId="WW8Num30z1">
    <w:name w:val="WW8Num30z1"/>
    <w:rsid w:val="004D1F00"/>
    <w:rPr>
      <w:rFonts w:ascii="Courier New" w:hAnsi="Courier New" w:cs="Courier New"/>
    </w:rPr>
  </w:style>
  <w:style w:type="character" w:customStyle="1" w:styleId="WW8Num30z2">
    <w:name w:val="WW8Num30z2"/>
    <w:rsid w:val="004D1F00"/>
    <w:rPr>
      <w:rFonts w:ascii="Wingdings" w:hAnsi="Wingdings" w:cs="Wingdings"/>
    </w:rPr>
  </w:style>
  <w:style w:type="character" w:customStyle="1" w:styleId="WW8Num31z0">
    <w:name w:val="WW8Num31z0"/>
    <w:rsid w:val="004D1F00"/>
    <w:rPr>
      <w:rFonts w:cs="Times New Roman"/>
    </w:rPr>
  </w:style>
  <w:style w:type="character" w:customStyle="1" w:styleId="WW8Num32z0">
    <w:name w:val="WW8Num32z0"/>
    <w:rsid w:val="004D1F00"/>
  </w:style>
  <w:style w:type="character" w:customStyle="1" w:styleId="WW8Num32z1">
    <w:name w:val="WW8Num32z1"/>
    <w:rsid w:val="004D1F00"/>
  </w:style>
  <w:style w:type="character" w:customStyle="1" w:styleId="WW8Num32z2">
    <w:name w:val="WW8Num32z2"/>
    <w:rsid w:val="004D1F00"/>
  </w:style>
  <w:style w:type="character" w:customStyle="1" w:styleId="WW8Num32z3">
    <w:name w:val="WW8Num32z3"/>
    <w:rsid w:val="004D1F00"/>
  </w:style>
  <w:style w:type="character" w:customStyle="1" w:styleId="WW8Num32z4">
    <w:name w:val="WW8Num32z4"/>
    <w:rsid w:val="004D1F00"/>
  </w:style>
  <w:style w:type="character" w:customStyle="1" w:styleId="WW8Num32z5">
    <w:name w:val="WW8Num32z5"/>
    <w:rsid w:val="004D1F00"/>
  </w:style>
  <w:style w:type="character" w:customStyle="1" w:styleId="WW8Num32z6">
    <w:name w:val="WW8Num32z6"/>
    <w:rsid w:val="004D1F00"/>
  </w:style>
  <w:style w:type="character" w:customStyle="1" w:styleId="WW8Num32z7">
    <w:name w:val="WW8Num32z7"/>
    <w:rsid w:val="004D1F00"/>
  </w:style>
  <w:style w:type="character" w:customStyle="1" w:styleId="WW8Num32z8">
    <w:name w:val="WW8Num32z8"/>
    <w:rsid w:val="004D1F00"/>
  </w:style>
  <w:style w:type="character" w:customStyle="1" w:styleId="WW8Num33z0">
    <w:name w:val="WW8Num33z0"/>
    <w:rsid w:val="004D1F00"/>
    <w:rPr>
      <w:rFonts w:ascii="Symbol" w:eastAsia="Calibri" w:hAnsi="Symbol" w:cs="Symbol"/>
    </w:rPr>
  </w:style>
  <w:style w:type="character" w:customStyle="1" w:styleId="WW8Num33z1">
    <w:name w:val="WW8Num33z1"/>
    <w:rsid w:val="004D1F00"/>
    <w:rPr>
      <w:rFonts w:ascii="Courier New" w:hAnsi="Courier New" w:cs="Courier New"/>
    </w:rPr>
  </w:style>
  <w:style w:type="character" w:customStyle="1" w:styleId="WW8Num33z2">
    <w:name w:val="WW8Num33z2"/>
    <w:rsid w:val="004D1F00"/>
    <w:rPr>
      <w:rFonts w:ascii="Wingdings" w:hAnsi="Wingdings" w:cs="Wingdings"/>
    </w:rPr>
  </w:style>
  <w:style w:type="character" w:customStyle="1" w:styleId="WW8Num34z0">
    <w:name w:val="WW8Num34z0"/>
    <w:rsid w:val="004D1F00"/>
    <w:rPr>
      <w:rFonts w:ascii="Symbol" w:hAnsi="Symbol" w:cs="Symbol"/>
    </w:rPr>
  </w:style>
  <w:style w:type="character" w:customStyle="1" w:styleId="WW8Num34z1">
    <w:name w:val="WW8Num34z1"/>
    <w:rsid w:val="004D1F00"/>
    <w:rPr>
      <w:rFonts w:ascii="Courier New" w:hAnsi="Courier New" w:cs="Courier New"/>
    </w:rPr>
  </w:style>
  <w:style w:type="character" w:customStyle="1" w:styleId="WW8Num34z2">
    <w:name w:val="WW8Num34z2"/>
    <w:rsid w:val="004D1F00"/>
    <w:rPr>
      <w:rFonts w:ascii="Wingdings" w:hAnsi="Wingdings" w:cs="Wingdings"/>
    </w:rPr>
  </w:style>
  <w:style w:type="character" w:customStyle="1" w:styleId="WW8Num35z0">
    <w:name w:val="WW8Num35z0"/>
    <w:rsid w:val="004D1F00"/>
    <w:rPr>
      <w:rFonts w:ascii="Calibri" w:eastAsia="Times New Roman" w:hAnsi="Calibri" w:cs="Calibri"/>
    </w:rPr>
  </w:style>
  <w:style w:type="character" w:customStyle="1" w:styleId="WW8Num35z1">
    <w:name w:val="WW8Num35z1"/>
    <w:rsid w:val="004D1F00"/>
    <w:rPr>
      <w:rFonts w:ascii="Courier New" w:hAnsi="Courier New" w:cs="Courier New"/>
    </w:rPr>
  </w:style>
  <w:style w:type="character" w:customStyle="1" w:styleId="WW8Num35z2">
    <w:name w:val="WW8Num35z2"/>
    <w:rsid w:val="004D1F00"/>
    <w:rPr>
      <w:rFonts w:ascii="Wingdings" w:hAnsi="Wingdings" w:cs="Wingdings"/>
    </w:rPr>
  </w:style>
  <w:style w:type="character" w:customStyle="1" w:styleId="WW8Num35z3">
    <w:name w:val="WW8Num35z3"/>
    <w:rsid w:val="004D1F00"/>
    <w:rPr>
      <w:rFonts w:ascii="Symbol" w:hAnsi="Symbol" w:cs="Symbol"/>
    </w:rPr>
  </w:style>
  <w:style w:type="character" w:customStyle="1" w:styleId="WW8Num36z0">
    <w:name w:val="WW8Num36z0"/>
    <w:rsid w:val="004D1F00"/>
    <w:rPr>
      <w:lang w:val="el-GR"/>
    </w:rPr>
  </w:style>
  <w:style w:type="character" w:customStyle="1" w:styleId="WW8Num36z1">
    <w:name w:val="WW8Num36z1"/>
    <w:rsid w:val="004D1F00"/>
  </w:style>
  <w:style w:type="character" w:customStyle="1" w:styleId="WW8Num36z2">
    <w:name w:val="WW8Num36z2"/>
    <w:rsid w:val="004D1F00"/>
  </w:style>
  <w:style w:type="character" w:customStyle="1" w:styleId="WW8Num36z3">
    <w:name w:val="WW8Num36z3"/>
    <w:rsid w:val="004D1F00"/>
  </w:style>
  <w:style w:type="character" w:customStyle="1" w:styleId="WW8Num36z4">
    <w:name w:val="WW8Num36z4"/>
    <w:rsid w:val="004D1F00"/>
  </w:style>
  <w:style w:type="character" w:customStyle="1" w:styleId="WW8Num36z5">
    <w:name w:val="WW8Num36z5"/>
    <w:rsid w:val="004D1F00"/>
  </w:style>
  <w:style w:type="character" w:customStyle="1" w:styleId="WW8Num36z6">
    <w:name w:val="WW8Num36z6"/>
    <w:rsid w:val="004D1F00"/>
  </w:style>
  <w:style w:type="character" w:customStyle="1" w:styleId="WW8Num36z7">
    <w:name w:val="WW8Num36z7"/>
    <w:rsid w:val="004D1F00"/>
  </w:style>
  <w:style w:type="character" w:customStyle="1" w:styleId="WW8Num36z8">
    <w:name w:val="WW8Num36z8"/>
    <w:rsid w:val="004D1F00"/>
  </w:style>
  <w:style w:type="character" w:customStyle="1" w:styleId="WW8Num37z0">
    <w:name w:val="WW8Num37z0"/>
    <w:rsid w:val="004D1F00"/>
    <w:rPr>
      <w:rFonts w:ascii="Calibri" w:eastAsia="Times New Roman" w:hAnsi="Calibri" w:cs="Calibri"/>
    </w:rPr>
  </w:style>
  <w:style w:type="character" w:customStyle="1" w:styleId="WW8Num37z1">
    <w:name w:val="WW8Num37z1"/>
    <w:rsid w:val="004D1F00"/>
    <w:rPr>
      <w:rFonts w:ascii="Courier New" w:hAnsi="Courier New" w:cs="Courier New"/>
    </w:rPr>
  </w:style>
  <w:style w:type="character" w:customStyle="1" w:styleId="WW8Num37z2">
    <w:name w:val="WW8Num37z2"/>
    <w:rsid w:val="004D1F00"/>
    <w:rPr>
      <w:rFonts w:ascii="Wingdings" w:hAnsi="Wingdings" w:cs="Wingdings"/>
    </w:rPr>
  </w:style>
  <w:style w:type="character" w:customStyle="1" w:styleId="WW8Num37z3">
    <w:name w:val="WW8Num37z3"/>
    <w:rsid w:val="004D1F00"/>
    <w:rPr>
      <w:rFonts w:ascii="Symbol" w:hAnsi="Symbol" w:cs="Symbol"/>
    </w:rPr>
  </w:style>
  <w:style w:type="character" w:customStyle="1" w:styleId="WW8Num38z0">
    <w:name w:val="WW8Num38z0"/>
    <w:rsid w:val="004D1F00"/>
  </w:style>
  <w:style w:type="character" w:customStyle="1" w:styleId="WW8Num38z1">
    <w:name w:val="WW8Num38z1"/>
    <w:rsid w:val="004D1F00"/>
  </w:style>
  <w:style w:type="character" w:customStyle="1" w:styleId="WW8Num38z2">
    <w:name w:val="WW8Num38z2"/>
    <w:rsid w:val="004D1F00"/>
  </w:style>
  <w:style w:type="character" w:customStyle="1" w:styleId="WW8Num38z3">
    <w:name w:val="WW8Num38z3"/>
    <w:rsid w:val="004D1F00"/>
  </w:style>
  <w:style w:type="character" w:customStyle="1" w:styleId="WW8Num38z4">
    <w:name w:val="WW8Num38z4"/>
    <w:rsid w:val="004D1F00"/>
  </w:style>
  <w:style w:type="character" w:customStyle="1" w:styleId="WW8Num38z5">
    <w:name w:val="WW8Num38z5"/>
    <w:rsid w:val="004D1F00"/>
  </w:style>
  <w:style w:type="character" w:customStyle="1" w:styleId="WW8Num38z6">
    <w:name w:val="WW8Num38z6"/>
    <w:rsid w:val="004D1F00"/>
  </w:style>
  <w:style w:type="character" w:customStyle="1" w:styleId="WW8Num38z7">
    <w:name w:val="WW8Num38z7"/>
    <w:rsid w:val="004D1F00"/>
  </w:style>
  <w:style w:type="character" w:customStyle="1" w:styleId="WW8Num38z8">
    <w:name w:val="WW8Num38z8"/>
    <w:rsid w:val="004D1F00"/>
  </w:style>
  <w:style w:type="character" w:customStyle="1" w:styleId="WW-DefaultParagraphFont111111111111111">
    <w:name w:val="WW-Default Paragraph Font111111111111111"/>
    <w:rsid w:val="004D1F00"/>
  </w:style>
  <w:style w:type="character" w:customStyle="1" w:styleId="WW8Num4z1">
    <w:name w:val="WW8Num4z1"/>
    <w:rsid w:val="004D1F00"/>
    <w:rPr>
      <w:rFonts w:cs="Times New Roman"/>
    </w:rPr>
  </w:style>
  <w:style w:type="character" w:customStyle="1" w:styleId="WW8Num5z1">
    <w:name w:val="WW8Num5z1"/>
    <w:rsid w:val="004D1F00"/>
    <w:rPr>
      <w:rFonts w:cs="Times New Roman"/>
    </w:rPr>
  </w:style>
  <w:style w:type="character" w:customStyle="1" w:styleId="WW8Num6z1">
    <w:name w:val="WW8Num6z1"/>
    <w:rsid w:val="004D1F00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 w:color="000000"/>
      <w:vertAlign w:val="baseline"/>
    </w:rPr>
  </w:style>
  <w:style w:type="character" w:customStyle="1" w:styleId="WW8Num29z4">
    <w:name w:val="WW8Num29z4"/>
    <w:rsid w:val="004D1F00"/>
  </w:style>
  <w:style w:type="character" w:customStyle="1" w:styleId="WW8Num29z5">
    <w:name w:val="WW8Num29z5"/>
    <w:rsid w:val="004D1F00"/>
  </w:style>
  <w:style w:type="character" w:customStyle="1" w:styleId="WW8Num29z6">
    <w:name w:val="WW8Num29z6"/>
    <w:rsid w:val="004D1F00"/>
  </w:style>
  <w:style w:type="character" w:customStyle="1" w:styleId="WW8Num29z7">
    <w:name w:val="WW8Num29z7"/>
    <w:rsid w:val="004D1F00"/>
  </w:style>
  <w:style w:type="character" w:customStyle="1" w:styleId="WW8Num29z8">
    <w:name w:val="WW8Num29z8"/>
    <w:rsid w:val="004D1F00"/>
  </w:style>
  <w:style w:type="character" w:customStyle="1" w:styleId="WW8Num30z3">
    <w:name w:val="WW8Num30z3"/>
    <w:rsid w:val="004D1F00"/>
    <w:rPr>
      <w:rFonts w:ascii="Symbol" w:hAnsi="Symbol" w:cs="Symbol"/>
    </w:rPr>
  </w:style>
  <w:style w:type="character" w:customStyle="1" w:styleId="WW8Num31z1">
    <w:name w:val="WW8Num31z1"/>
    <w:rsid w:val="004D1F00"/>
  </w:style>
  <w:style w:type="character" w:customStyle="1" w:styleId="WW8Num31z2">
    <w:name w:val="WW8Num31z2"/>
    <w:rsid w:val="004D1F00"/>
  </w:style>
  <w:style w:type="character" w:customStyle="1" w:styleId="WW8Num31z3">
    <w:name w:val="WW8Num31z3"/>
    <w:rsid w:val="004D1F00"/>
  </w:style>
  <w:style w:type="character" w:customStyle="1" w:styleId="WW8Num31z4">
    <w:name w:val="WW8Num31z4"/>
    <w:rsid w:val="004D1F00"/>
  </w:style>
  <w:style w:type="character" w:customStyle="1" w:styleId="WW8Num31z5">
    <w:name w:val="WW8Num31z5"/>
    <w:rsid w:val="004D1F00"/>
  </w:style>
  <w:style w:type="character" w:customStyle="1" w:styleId="WW8Num31z6">
    <w:name w:val="WW8Num31z6"/>
    <w:rsid w:val="004D1F00"/>
  </w:style>
  <w:style w:type="character" w:customStyle="1" w:styleId="WW8Num31z7">
    <w:name w:val="WW8Num31z7"/>
    <w:rsid w:val="004D1F00"/>
  </w:style>
  <w:style w:type="character" w:customStyle="1" w:styleId="WW8Num31z8">
    <w:name w:val="WW8Num31z8"/>
    <w:rsid w:val="004D1F00"/>
  </w:style>
  <w:style w:type="character" w:customStyle="1" w:styleId="WW8Num39z0">
    <w:name w:val="WW8Num39z0"/>
    <w:rsid w:val="004D1F00"/>
    <w:rPr>
      <w:rFonts w:ascii="Calibri" w:eastAsia="Times New Roman" w:hAnsi="Calibri" w:cs="Calibri"/>
    </w:rPr>
  </w:style>
  <w:style w:type="character" w:customStyle="1" w:styleId="WW8Num39z1">
    <w:name w:val="WW8Num39z1"/>
    <w:rsid w:val="004D1F00"/>
    <w:rPr>
      <w:rFonts w:ascii="Courier New" w:hAnsi="Courier New" w:cs="Courier New"/>
    </w:rPr>
  </w:style>
  <w:style w:type="character" w:customStyle="1" w:styleId="WW8Num39z2">
    <w:name w:val="WW8Num39z2"/>
    <w:rsid w:val="004D1F00"/>
    <w:rPr>
      <w:rFonts w:ascii="Wingdings" w:hAnsi="Wingdings" w:cs="Wingdings"/>
    </w:rPr>
  </w:style>
  <w:style w:type="character" w:customStyle="1" w:styleId="WW8Num39z3">
    <w:name w:val="WW8Num39z3"/>
    <w:rsid w:val="004D1F00"/>
    <w:rPr>
      <w:rFonts w:ascii="Symbol" w:hAnsi="Symbol" w:cs="Symbol"/>
    </w:rPr>
  </w:style>
  <w:style w:type="character" w:customStyle="1" w:styleId="WW8Num40z0">
    <w:name w:val="WW8Num40z0"/>
    <w:rsid w:val="004D1F00"/>
    <w:rPr>
      <w:rFonts w:ascii="Symbol" w:hAnsi="Symbol" w:cs="Symbol"/>
    </w:rPr>
  </w:style>
  <w:style w:type="character" w:customStyle="1" w:styleId="WW8Num40z1">
    <w:name w:val="WW8Num40z1"/>
    <w:rsid w:val="004D1F00"/>
    <w:rPr>
      <w:rFonts w:ascii="Courier New" w:hAnsi="Courier New" w:cs="Courier New"/>
    </w:rPr>
  </w:style>
  <w:style w:type="character" w:customStyle="1" w:styleId="WW8Num40z2">
    <w:name w:val="WW8Num40z2"/>
    <w:rsid w:val="004D1F00"/>
    <w:rPr>
      <w:rFonts w:ascii="Wingdings" w:hAnsi="Wingdings" w:cs="Wingdings"/>
    </w:rPr>
  </w:style>
  <w:style w:type="character" w:customStyle="1" w:styleId="WW8Num41z0">
    <w:name w:val="WW8Num41z0"/>
    <w:rsid w:val="004D1F00"/>
    <w:rPr>
      <w:rFonts w:ascii="Arial" w:hAnsi="Arial" w:cs="Times New Roman"/>
      <w:b/>
      <w:i w:val="0"/>
      <w:sz w:val="20"/>
      <w:szCs w:val="20"/>
    </w:rPr>
  </w:style>
  <w:style w:type="character" w:customStyle="1" w:styleId="WW8Num41z1">
    <w:name w:val="WW8Num41z1"/>
    <w:rsid w:val="004D1F00"/>
    <w:rPr>
      <w:rFonts w:cs="Times New Roman"/>
    </w:rPr>
  </w:style>
  <w:style w:type="character" w:customStyle="1" w:styleId="WW8Num41z2">
    <w:name w:val="WW8Num41z2"/>
    <w:rsid w:val="004D1F00"/>
    <w:rPr>
      <w:rFonts w:ascii="Arial" w:hAnsi="Arial" w:cs="Times New Roman"/>
      <w:b w:val="0"/>
      <w:i w:val="0"/>
    </w:rPr>
  </w:style>
  <w:style w:type="character" w:customStyle="1" w:styleId="WW8Num41z3">
    <w:name w:val="WW8Num41z3"/>
    <w:rsid w:val="004D1F00"/>
    <w:rPr>
      <w:rFonts w:ascii="Arial" w:hAnsi="Arial" w:cs="Times New Roman"/>
      <w:b w:val="0"/>
      <w:i w:val="0"/>
      <w:sz w:val="20"/>
      <w:szCs w:val="20"/>
    </w:rPr>
  </w:style>
  <w:style w:type="character" w:customStyle="1" w:styleId="DefaultParagraphFont1">
    <w:name w:val="Default Paragraph Font1"/>
    <w:rsid w:val="004D1F00"/>
  </w:style>
  <w:style w:type="character" w:customStyle="1" w:styleId="Heading1Char">
    <w:name w:val="Heading 1 Char"/>
    <w:rsid w:val="004D1F00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Heading2Char">
    <w:name w:val="Heading 2 Char"/>
    <w:rsid w:val="004D1F00"/>
    <w:rPr>
      <w:rFonts w:ascii="Arial" w:hAnsi="Arial" w:cs="Arial"/>
      <w:b/>
      <w:color w:val="002060"/>
      <w:sz w:val="24"/>
      <w:szCs w:val="22"/>
      <w:lang w:val="en-GB"/>
    </w:rPr>
  </w:style>
  <w:style w:type="character" w:customStyle="1" w:styleId="Heading5Char">
    <w:name w:val="Heading 5 Char"/>
    <w:rsid w:val="004D1F00"/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character" w:customStyle="1" w:styleId="DateChar">
    <w:name w:val="Date Char"/>
    <w:rsid w:val="004D1F00"/>
    <w:rPr>
      <w:sz w:val="24"/>
      <w:szCs w:val="24"/>
      <w:lang w:val="en-GB"/>
    </w:rPr>
  </w:style>
  <w:style w:type="character" w:customStyle="1" w:styleId="FooterChar">
    <w:name w:val="Footer Char"/>
    <w:uiPriority w:val="99"/>
    <w:rsid w:val="004D1F00"/>
    <w:rPr>
      <w:rFonts w:eastAsia="MS Mincho" w:cs="Times New Roman"/>
      <w:sz w:val="24"/>
      <w:szCs w:val="24"/>
      <w:lang w:val="en-US" w:eastAsia="ja-JP"/>
    </w:rPr>
  </w:style>
  <w:style w:type="character" w:customStyle="1" w:styleId="CommentReference1">
    <w:name w:val="Comment Reference1"/>
    <w:rsid w:val="004D1F00"/>
    <w:rPr>
      <w:sz w:val="16"/>
    </w:rPr>
  </w:style>
  <w:style w:type="character" w:styleId="-">
    <w:name w:val="Hyperlink"/>
    <w:uiPriority w:val="99"/>
    <w:rsid w:val="004D1F00"/>
    <w:rPr>
      <w:color w:val="0000FF"/>
      <w:u w:val="single"/>
    </w:rPr>
  </w:style>
  <w:style w:type="character" w:customStyle="1" w:styleId="HeaderChar">
    <w:name w:val="Header Char"/>
    <w:rsid w:val="004D1F00"/>
    <w:rPr>
      <w:rFonts w:cs="Times New Roman"/>
      <w:sz w:val="24"/>
      <w:szCs w:val="24"/>
      <w:lang w:val="en-GB"/>
    </w:rPr>
  </w:style>
  <w:style w:type="character" w:styleId="a3">
    <w:name w:val="page number"/>
    <w:rsid w:val="004D1F00"/>
    <w:rPr>
      <w:rFonts w:cs="Times New Roman"/>
    </w:rPr>
  </w:style>
  <w:style w:type="character" w:customStyle="1" w:styleId="BalloonTextChar">
    <w:name w:val="Balloon Text Char"/>
    <w:uiPriority w:val="99"/>
    <w:rsid w:val="004D1F00"/>
    <w:rPr>
      <w:rFonts w:ascii="Tahoma" w:hAnsi="Tahoma" w:cs="Tahoma"/>
      <w:sz w:val="16"/>
      <w:szCs w:val="16"/>
      <w:lang w:val="en-GB"/>
    </w:rPr>
  </w:style>
  <w:style w:type="character" w:customStyle="1" w:styleId="CommentTextChar">
    <w:name w:val="Comment Text Char"/>
    <w:rsid w:val="004D1F00"/>
    <w:rPr>
      <w:rFonts w:cs="Times New Roman"/>
      <w:lang w:val="en-GB"/>
    </w:rPr>
  </w:style>
  <w:style w:type="character" w:customStyle="1" w:styleId="CommentSubjectChar">
    <w:name w:val="Comment Subject Char"/>
    <w:rsid w:val="004D1F00"/>
    <w:rPr>
      <w:rFonts w:cs="Times New Roman"/>
      <w:b/>
      <w:bCs/>
      <w:lang w:val="en-GB"/>
    </w:rPr>
  </w:style>
  <w:style w:type="character" w:customStyle="1" w:styleId="BodyTextChar">
    <w:name w:val="Body Text Char"/>
    <w:rsid w:val="004D1F00"/>
    <w:rPr>
      <w:rFonts w:cs="Times New Roman"/>
      <w:sz w:val="24"/>
      <w:szCs w:val="24"/>
      <w:lang w:val="en-GB"/>
    </w:rPr>
  </w:style>
  <w:style w:type="character" w:customStyle="1" w:styleId="11">
    <w:name w:val="Κείμενο κράτησης θέσης1"/>
    <w:rsid w:val="004D1F00"/>
    <w:rPr>
      <w:rFonts w:cs="Times New Roman"/>
      <w:color w:val="808080"/>
    </w:rPr>
  </w:style>
  <w:style w:type="character" w:customStyle="1" w:styleId="a4">
    <w:name w:val="Χαρακτήρες υποσημείωσης"/>
    <w:rsid w:val="004D1F00"/>
    <w:rPr>
      <w:rFonts w:cs="Times New Roman"/>
      <w:vertAlign w:val="superscript"/>
    </w:rPr>
  </w:style>
  <w:style w:type="character" w:customStyle="1" w:styleId="FootnoteTextChar">
    <w:name w:val="Footnote Text Char"/>
    <w:rsid w:val="004D1F00"/>
    <w:rPr>
      <w:rFonts w:ascii="Calibri" w:hAnsi="Calibri" w:cs="Times New Roman"/>
    </w:rPr>
  </w:style>
  <w:style w:type="character" w:customStyle="1" w:styleId="Heading3Char">
    <w:name w:val="Heading 3 Char"/>
    <w:rsid w:val="004D1F00"/>
    <w:rPr>
      <w:rFonts w:ascii="Arial" w:hAnsi="Arial" w:cs="Arial"/>
      <w:b/>
      <w:bCs/>
      <w:sz w:val="22"/>
      <w:szCs w:val="26"/>
      <w:lang w:val="en-GB"/>
    </w:rPr>
  </w:style>
  <w:style w:type="character" w:customStyle="1" w:styleId="Heading4Char">
    <w:name w:val="Heading 4 Char"/>
    <w:rsid w:val="004D1F00"/>
    <w:rPr>
      <w:rFonts w:ascii="Arial" w:eastAsia="Times New Roman" w:hAnsi="Arial" w:cs="Times New Roman"/>
      <w:b/>
      <w:bCs/>
      <w:sz w:val="22"/>
      <w:szCs w:val="28"/>
      <w:lang w:val="en-GB"/>
    </w:rPr>
  </w:style>
  <w:style w:type="character" w:customStyle="1" w:styleId="DocTitleChar">
    <w:name w:val="Doc Title Char"/>
    <w:basedOn w:val="Heading1Char"/>
    <w:rsid w:val="004D1F00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Style1Char">
    <w:name w:val="Style1 Char"/>
    <w:rsid w:val="004D1F00"/>
    <w:rPr>
      <w:rFonts w:ascii="Calibri" w:hAnsi="Calibri" w:cs="Calibri"/>
      <w:b/>
      <w:bCs/>
      <w:color w:val="333399"/>
      <w:sz w:val="40"/>
      <w:szCs w:val="40"/>
      <w:lang w:val="en-US"/>
    </w:rPr>
  </w:style>
  <w:style w:type="character" w:customStyle="1" w:styleId="ContentsChar">
    <w:name w:val="Contents Char"/>
    <w:rsid w:val="004D1F00"/>
    <w:rPr>
      <w:rFonts w:ascii="Calibri" w:hAnsi="Calibri" w:cs="Calibri"/>
      <w:b/>
      <w:bCs/>
      <w:color w:val="333399"/>
      <w:sz w:val="28"/>
      <w:szCs w:val="32"/>
      <w:lang w:val="en-US"/>
    </w:rPr>
  </w:style>
  <w:style w:type="character" w:customStyle="1" w:styleId="EndnoteTextChar">
    <w:name w:val="Endnote Text Char"/>
    <w:uiPriority w:val="99"/>
    <w:rsid w:val="004D1F00"/>
    <w:rPr>
      <w:rFonts w:ascii="Calibri" w:hAnsi="Calibri" w:cs="Calibri"/>
      <w:lang w:val="en-GB"/>
    </w:rPr>
  </w:style>
  <w:style w:type="character" w:customStyle="1" w:styleId="a5">
    <w:name w:val="Χαρακτήρες σημείωσης τέλους"/>
    <w:rsid w:val="004D1F00"/>
    <w:rPr>
      <w:vertAlign w:val="superscript"/>
    </w:rPr>
  </w:style>
  <w:style w:type="character" w:customStyle="1" w:styleId="FootnoteReference2">
    <w:name w:val="Footnote Reference2"/>
    <w:rsid w:val="004D1F00"/>
    <w:rPr>
      <w:vertAlign w:val="superscript"/>
    </w:rPr>
  </w:style>
  <w:style w:type="character" w:customStyle="1" w:styleId="EndnoteReference1">
    <w:name w:val="Endnote Reference1"/>
    <w:rsid w:val="004D1F00"/>
    <w:rPr>
      <w:vertAlign w:val="superscript"/>
    </w:rPr>
  </w:style>
  <w:style w:type="character" w:customStyle="1" w:styleId="a6">
    <w:name w:val="Κουκκίδες"/>
    <w:rsid w:val="004D1F00"/>
    <w:rPr>
      <w:rFonts w:ascii="OpenSymbol" w:eastAsia="OpenSymbol" w:hAnsi="OpenSymbol" w:cs="OpenSymbol"/>
    </w:rPr>
  </w:style>
  <w:style w:type="character" w:styleId="a7">
    <w:name w:val="Strong"/>
    <w:qFormat/>
    <w:rsid w:val="004D1F00"/>
    <w:rPr>
      <w:b/>
      <w:bCs/>
    </w:rPr>
  </w:style>
  <w:style w:type="character" w:customStyle="1" w:styleId="12">
    <w:name w:val="Προεπιλεγμένη γραμματοσειρά1"/>
    <w:rsid w:val="004D1F00"/>
  </w:style>
  <w:style w:type="character" w:customStyle="1" w:styleId="a8">
    <w:name w:val="Σύμβολο υποσημείωσης"/>
    <w:rsid w:val="004D1F00"/>
    <w:rPr>
      <w:vertAlign w:val="superscript"/>
    </w:rPr>
  </w:style>
  <w:style w:type="character" w:styleId="a9">
    <w:name w:val="Emphasis"/>
    <w:qFormat/>
    <w:rsid w:val="004D1F00"/>
    <w:rPr>
      <w:i/>
      <w:iCs/>
    </w:rPr>
  </w:style>
  <w:style w:type="character" w:customStyle="1" w:styleId="aa">
    <w:name w:val="Χαρακτήρες αρίθμησης"/>
    <w:rsid w:val="004D1F00"/>
  </w:style>
  <w:style w:type="character" w:customStyle="1" w:styleId="normalwithoutspacingChar">
    <w:name w:val="normal_without_spacing Char"/>
    <w:rsid w:val="004D1F00"/>
    <w:rPr>
      <w:rFonts w:ascii="Calibri" w:hAnsi="Calibri" w:cs="Calibri"/>
      <w:sz w:val="22"/>
      <w:szCs w:val="24"/>
    </w:rPr>
  </w:style>
  <w:style w:type="character" w:customStyle="1" w:styleId="FootnoteTextChar1">
    <w:name w:val="Footnote Text Char1"/>
    <w:rsid w:val="004D1F00"/>
    <w:rPr>
      <w:rFonts w:ascii="Calibri" w:hAnsi="Calibri" w:cs="Calibri"/>
      <w:lang w:val="en-IE" w:eastAsia="zh-CN"/>
    </w:rPr>
  </w:style>
  <w:style w:type="character" w:customStyle="1" w:styleId="foothangingChar">
    <w:name w:val="foot_hanging Char"/>
    <w:rsid w:val="004D1F00"/>
    <w:rPr>
      <w:rFonts w:ascii="Calibri" w:hAnsi="Calibri" w:cs="Calibri"/>
      <w:sz w:val="18"/>
      <w:szCs w:val="18"/>
      <w:lang w:val="en-IE" w:eastAsia="zh-CN"/>
    </w:rPr>
  </w:style>
  <w:style w:type="character" w:customStyle="1" w:styleId="HTMLPreformattedChar">
    <w:name w:val="HTML Preformatted Char"/>
    <w:rsid w:val="004D1F00"/>
    <w:rPr>
      <w:rFonts w:ascii="Courier New" w:hAnsi="Courier New" w:cs="Courier New"/>
    </w:rPr>
  </w:style>
  <w:style w:type="character" w:customStyle="1" w:styleId="apple-converted-space">
    <w:name w:val="apple-converted-space"/>
    <w:basedOn w:val="WW-DefaultParagraphFont111111111111111"/>
    <w:rsid w:val="004D1F00"/>
  </w:style>
  <w:style w:type="character" w:customStyle="1" w:styleId="BodyTextIndent3Char">
    <w:name w:val="Body Text Indent 3 Char"/>
    <w:rsid w:val="004D1F00"/>
    <w:rPr>
      <w:rFonts w:ascii="Calibri" w:hAnsi="Calibri" w:cs="Calibri"/>
      <w:sz w:val="16"/>
      <w:szCs w:val="16"/>
      <w:lang w:val="en-GB"/>
    </w:rPr>
  </w:style>
  <w:style w:type="character" w:customStyle="1" w:styleId="WW-FootnoteReference">
    <w:name w:val="WW-Footnote Reference"/>
    <w:rsid w:val="004D1F00"/>
    <w:rPr>
      <w:vertAlign w:val="superscript"/>
    </w:rPr>
  </w:style>
  <w:style w:type="character" w:customStyle="1" w:styleId="WW-EndnoteReference">
    <w:name w:val="WW-Endnote Reference"/>
    <w:rsid w:val="004D1F00"/>
    <w:rPr>
      <w:vertAlign w:val="superscript"/>
    </w:rPr>
  </w:style>
  <w:style w:type="character" w:customStyle="1" w:styleId="FootnoteReference1">
    <w:name w:val="Footnote Reference1"/>
    <w:rsid w:val="004D1F00"/>
    <w:rPr>
      <w:vertAlign w:val="superscript"/>
    </w:rPr>
  </w:style>
  <w:style w:type="character" w:customStyle="1" w:styleId="FootnoteTextChar2">
    <w:name w:val="Footnote Text Char2"/>
    <w:rsid w:val="004D1F00"/>
    <w:rPr>
      <w:rFonts w:ascii="Calibri" w:hAnsi="Calibri" w:cs="Calibri"/>
      <w:sz w:val="18"/>
      <w:lang w:val="en-IE" w:eastAsia="zh-CN"/>
    </w:rPr>
  </w:style>
  <w:style w:type="character" w:customStyle="1" w:styleId="foothangingChar1">
    <w:name w:val="foot_hanging Char1"/>
    <w:rsid w:val="004D1F00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">
    <w:name w:val="footers Char"/>
    <w:basedOn w:val="foothangingChar1"/>
    <w:rsid w:val="004D1F00"/>
    <w:rPr>
      <w:rFonts w:ascii="Calibri" w:hAnsi="Calibri" w:cs="Calibri"/>
      <w:sz w:val="18"/>
      <w:szCs w:val="18"/>
      <w:lang w:val="en-IE" w:eastAsia="zh-CN"/>
    </w:rPr>
  </w:style>
  <w:style w:type="character" w:customStyle="1" w:styleId="CommentTextChar1">
    <w:name w:val="Comment Text Char1"/>
    <w:rsid w:val="004D1F00"/>
    <w:rPr>
      <w:rFonts w:ascii="Calibri" w:hAnsi="Calibri" w:cs="Calibri"/>
      <w:lang w:val="en-GB" w:eastAsia="zh-CN"/>
    </w:rPr>
  </w:style>
  <w:style w:type="character" w:customStyle="1" w:styleId="HTMLPreformattedChar1">
    <w:name w:val="HTML Preformatted Char1"/>
    <w:rsid w:val="004D1F00"/>
    <w:rPr>
      <w:rFonts w:ascii="Courier New" w:hAnsi="Courier New" w:cs="Courier New"/>
      <w:lang w:eastAsia="zh-CN"/>
    </w:rPr>
  </w:style>
  <w:style w:type="character" w:customStyle="1" w:styleId="BodyText3Char">
    <w:name w:val="Body Text 3 Char"/>
    <w:rsid w:val="004D1F00"/>
    <w:rPr>
      <w:rFonts w:ascii="Calibri" w:hAnsi="Calibri" w:cs="Calibri"/>
      <w:sz w:val="16"/>
      <w:szCs w:val="16"/>
      <w:lang w:val="en-GB" w:eastAsia="zh-CN"/>
    </w:rPr>
  </w:style>
  <w:style w:type="character" w:customStyle="1" w:styleId="WW-FootnoteReference1">
    <w:name w:val="WW-Footnote Reference1"/>
    <w:rsid w:val="004D1F00"/>
    <w:rPr>
      <w:vertAlign w:val="superscript"/>
    </w:rPr>
  </w:style>
  <w:style w:type="character" w:customStyle="1" w:styleId="WW-EndnoteReference1">
    <w:name w:val="WW-Endnote Reference1"/>
    <w:rsid w:val="004D1F00"/>
    <w:rPr>
      <w:vertAlign w:val="superscript"/>
    </w:rPr>
  </w:style>
  <w:style w:type="character" w:customStyle="1" w:styleId="WW-FootnoteReference2">
    <w:name w:val="WW-Footnote Reference2"/>
    <w:rsid w:val="004D1F00"/>
    <w:rPr>
      <w:vertAlign w:val="superscript"/>
    </w:rPr>
  </w:style>
  <w:style w:type="character" w:customStyle="1" w:styleId="WW-EndnoteReference2">
    <w:name w:val="WW-Endnote Reference2"/>
    <w:rsid w:val="004D1F00"/>
    <w:rPr>
      <w:vertAlign w:val="superscript"/>
    </w:rPr>
  </w:style>
  <w:style w:type="character" w:customStyle="1" w:styleId="FootnoteTextChar3">
    <w:name w:val="Footnote Text Char3"/>
    <w:rsid w:val="004D1F00"/>
    <w:rPr>
      <w:rFonts w:ascii="Calibri" w:hAnsi="Calibri" w:cs="Calibri"/>
      <w:sz w:val="18"/>
      <w:lang w:val="en-IE" w:eastAsia="zh-CN"/>
    </w:rPr>
  </w:style>
  <w:style w:type="character" w:customStyle="1" w:styleId="foothangingChar2">
    <w:name w:val="foot_hanging Char2"/>
    <w:rsid w:val="004D1F00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1">
    <w:name w:val="footers Char1"/>
    <w:basedOn w:val="foothangingChar2"/>
    <w:rsid w:val="004D1F00"/>
    <w:rPr>
      <w:rFonts w:ascii="Calibri" w:hAnsi="Calibri" w:cs="Calibri"/>
      <w:sz w:val="18"/>
      <w:szCs w:val="18"/>
      <w:lang w:val="en-IE" w:eastAsia="zh-CN"/>
    </w:rPr>
  </w:style>
  <w:style w:type="character" w:customStyle="1" w:styleId="foootChar">
    <w:name w:val="fooot Char"/>
    <w:basedOn w:val="footersChar1"/>
    <w:rsid w:val="004D1F00"/>
    <w:rPr>
      <w:rFonts w:ascii="Calibri" w:hAnsi="Calibri" w:cs="Calibri"/>
      <w:sz w:val="18"/>
      <w:szCs w:val="18"/>
      <w:lang w:val="en-IE" w:eastAsia="zh-CN"/>
    </w:rPr>
  </w:style>
  <w:style w:type="character" w:customStyle="1" w:styleId="13">
    <w:name w:val="Παραπομπή υποσημείωσης1"/>
    <w:rsid w:val="004D1F00"/>
    <w:rPr>
      <w:vertAlign w:val="superscript"/>
    </w:rPr>
  </w:style>
  <w:style w:type="character" w:customStyle="1" w:styleId="14">
    <w:name w:val="Παραπομπή σημείωσης τέλους1"/>
    <w:rsid w:val="004D1F00"/>
    <w:rPr>
      <w:vertAlign w:val="superscript"/>
    </w:rPr>
  </w:style>
  <w:style w:type="character" w:customStyle="1" w:styleId="Char">
    <w:name w:val="Κείμενο πλαισίου Char"/>
    <w:rsid w:val="004D1F00"/>
    <w:rPr>
      <w:rFonts w:ascii="Tahoma" w:hAnsi="Tahoma" w:cs="Tahoma"/>
      <w:sz w:val="16"/>
      <w:szCs w:val="16"/>
      <w:lang w:val="en-GB"/>
    </w:rPr>
  </w:style>
  <w:style w:type="character" w:customStyle="1" w:styleId="15">
    <w:name w:val="Παραπομπή σχολίου1"/>
    <w:rsid w:val="004D1F00"/>
    <w:rPr>
      <w:sz w:val="16"/>
      <w:szCs w:val="16"/>
    </w:rPr>
  </w:style>
  <w:style w:type="character" w:customStyle="1" w:styleId="Char0">
    <w:name w:val="Κείμενο σχολίου Char"/>
    <w:rsid w:val="004D1F00"/>
    <w:rPr>
      <w:rFonts w:ascii="Calibri" w:hAnsi="Calibri" w:cs="Calibri"/>
      <w:lang w:val="en-GB"/>
    </w:rPr>
  </w:style>
  <w:style w:type="character" w:customStyle="1" w:styleId="Char1">
    <w:name w:val="Θέμα σχολίου Char"/>
    <w:rsid w:val="004D1F00"/>
    <w:rPr>
      <w:rFonts w:ascii="Calibri" w:hAnsi="Calibri" w:cs="Calibri"/>
      <w:b/>
      <w:bCs/>
      <w:lang w:val="en-GB"/>
    </w:rPr>
  </w:style>
  <w:style w:type="character" w:customStyle="1" w:styleId="-HTMLChar">
    <w:name w:val="Προ-διαμορφωμένο HTML Char"/>
    <w:rsid w:val="004D1F00"/>
    <w:rPr>
      <w:rFonts w:ascii="Courier New" w:eastAsia="Times New Roman" w:hAnsi="Courier New" w:cs="Courier New"/>
    </w:rPr>
  </w:style>
  <w:style w:type="character" w:customStyle="1" w:styleId="WW-FootnoteReference3">
    <w:name w:val="WW-Footnote Reference3"/>
    <w:rsid w:val="004D1F00"/>
    <w:rPr>
      <w:vertAlign w:val="superscript"/>
    </w:rPr>
  </w:style>
  <w:style w:type="character" w:customStyle="1" w:styleId="WW-EndnoteReference3">
    <w:name w:val="WW-Endnote Reference3"/>
    <w:rsid w:val="004D1F00"/>
    <w:rPr>
      <w:vertAlign w:val="superscript"/>
    </w:rPr>
  </w:style>
  <w:style w:type="character" w:customStyle="1" w:styleId="WW-FootnoteReference4">
    <w:name w:val="WW-Footnote Reference4"/>
    <w:rsid w:val="004D1F00"/>
    <w:rPr>
      <w:vertAlign w:val="superscript"/>
    </w:rPr>
  </w:style>
  <w:style w:type="character" w:customStyle="1" w:styleId="WW-EndnoteReference4">
    <w:name w:val="WW-Endnote Reference4"/>
    <w:rsid w:val="004D1F00"/>
    <w:rPr>
      <w:vertAlign w:val="superscript"/>
    </w:rPr>
  </w:style>
  <w:style w:type="character" w:customStyle="1" w:styleId="WW-FootnoteReference5">
    <w:name w:val="WW-Footnote Reference5"/>
    <w:rsid w:val="004D1F00"/>
    <w:rPr>
      <w:vertAlign w:val="superscript"/>
    </w:rPr>
  </w:style>
  <w:style w:type="character" w:customStyle="1" w:styleId="WW-EndnoteReference5">
    <w:name w:val="WW-Endnote Reference5"/>
    <w:rsid w:val="004D1F00"/>
    <w:rPr>
      <w:vertAlign w:val="superscript"/>
    </w:rPr>
  </w:style>
  <w:style w:type="character" w:customStyle="1" w:styleId="WW-FootnoteReference6">
    <w:name w:val="WW-Footnote Reference6"/>
    <w:rsid w:val="004D1F00"/>
    <w:rPr>
      <w:vertAlign w:val="superscript"/>
    </w:rPr>
  </w:style>
  <w:style w:type="character" w:styleId="-0">
    <w:name w:val="FollowedHyperlink"/>
    <w:rsid w:val="004D1F00"/>
    <w:rPr>
      <w:color w:val="800000"/>
      <w:u w:val="single"/>
    </w:rPr>
  </w:style>
  <w:style w:type="character" w:customStyle="1" w:styleId="WW-EndnoteReference6">
    <w:name w:val="WW-Endnote Reference6"/>
    <w:rsid w:val="004D1F00"/>
    <w:rPr>
      <w:vertAlign w:val="superscript"/>
    </w:rPr>
  </w:style>
  <w:style w:type="character" w:customStyle="1" w:styleId="WW-FootnoteReference7">
    <w:name w:val="WW-Footnote Reference7"/>
    <w:rsid w:val="004D1F00"/>
    <w:rPr>
      <w:vertAlign w:val="superscript"/>
    </w:rPr>
  </w:style>
  <w:style w:type="character" w:customStyle="1" w:styleId="WW-EndnoteReference7">
    <w:name w:val="WW-Endnote Reference7"/>
    <w:rsid w:val="004D1F00"/>
    <w:rPr>
      <w:vertAlign w:val="superscript"/>
    </w:rPr>
  </w:style>
  <w:style w:type="character" w:customStyle="1" w:styleId="WW-FootnoteReference8">
    <w:name w:val="WW-Footnote Reference8"/>
    <w:rsid w:val="004D1F00"/>
    <w:rPr>
      <w:vertAlign w:val="superscript"/>
    </w:rPr>
  </w:style>
  <w:style w:type="character" w:customStyle="1" w:styleId="WW-EndnoteReference8">
    <w:name w:val="WW-Endnote Reference8"/>
    <w:rsid w:val="004D1F00"/>
    <w:rPr>
      <w:vertAlign w:val="superscript"/>
    </w:rPr>
  </w:style>
  <w:style w:type="character" w:customStyle="1" w:styleId="WW-FootnoteReference9">
    <w:name w:val="WW-Footnote Reference9"/>
    <w:rsid w:val="004D1F00"/>
    <w:rPr>
      <w:vertAlign w:val="superscript"/>
    </w:rPr>
  </w:style>
  <w:style w:type="character" w:customStyle="1" w:styleId="WW-EndnoteReference9">
    <w:name w:val="WW-Endnote Reference9"/>
    <w:rsid w:val="004D1F00"/>
    <w:rPr>
      <w:vertAlign w:val="superscript"/>
    </w:rPr>
  </w:style>
  <w:style w:type="character" w:customStyle="1" w:styleId="WW-FootnoteReference10">
    <w:name w:val="WW-Footnote Reference10"/>
    <w:rsid w:val="004D1F00"/>
    <w:rPr>
      <w:vertAlign w:val="superscript"/>
    </w:rPr>
  </w:style>
  <w:style w:type="character" w:customStyle="1" w:styleId="WW-EndnoteReference10">
    <w:name w:val="WW-Endnote Reference10"/>
    <w:rsid w:val="004D1F00"/>
    <w:rPr>
      <w:vertAlign w:val="superscript"/>
    </w:rPr>
  </w:style>
  <w:style w:type="character" w:customStyle="1" w:styleId="WW-FootnoteReference11">
    <w:name w:val="WW-Footnote Reference11"/>
    <w:rsid w:val="004D1F00"/>
    <w:rPr>
      <w:vertAlign w:val="superscript"/>
    </w:rPr>
  </w:style>
  <w:style w:type="character" w:customStyle="1" w:styleId="WW-EndnoteReference11">
    <w:name w:val="WW-Endnote Reference11"/>
    <w:rsid w:val="004D1F00"/>
    <w:rPr>
      <w:vertAlign w:val="superscript"/>
    </w:rPr>
  </w:style>
  <w:style w:type="character" w:customStyle="1" w:styleId="WW-FootnoteReference12">
    <w:name w:val="WW-Footnote Reference12"/>
    <w:rsid w:val="004D1F00"/>
    <w:rPr>
      <w:vertAlign w:val="superscript"/>
    </w:rPr>
  </w:style>
  <w:style w:type="character" w:customStyle="1" w:styleId="WW-EndnoteReference12">
    <w:name w:val="WW-Endnote Reference12"/>
    <w:rsid w:val="004D1F00"/>
    <w:rPr>
      <w:vertAlign w:val="superscript"/>
    </w:rPr>
  </w:style>
  <w:style w:type="character" w:customStyle="1" w:styleId="WW-FootnoteReference13">
    <w:name w:val="WW-Footnote Reference13"/>
    <w:rsid w:val="004D1F00"/>
    <w:rPr>
      <w:vertAlign w:val="superscript"/>
    </w:rPr>
  </w:style>
  <w:style w:type="character" w:customStyle="1" w:styleId="WW-EndnoteReference13">
    <w:name w:val="WW-Endnote Reference13"/>
    <w:rsid w:val="004D1F00"/>
    <w:rPr>
      <w:vertAlign w:val="superscript"/>
    </w:rPr>
  </w:style>
  <w:style w:type="character" w:customStyle="1" w:styleId="22">
    <w:name w:val="Παραπομπή υποσημείωσης2"/>
    <w:rsid w:val="004D1F00"/>
    <w:rPr>
      <w:vertAlign w:val="superscript"/>
    </w:rPr>
  </w:style>
  <w:style w:type="character" w:customStyle="1" w:styleId="23">
    <w:name w:val="Παραπομπή σημείωσης τέλους2"/>
    <w:rsid w:val="004D1F00"/>
    <w:rPr>
      <w:vertAlign w:val="superscript"/>
    </w:rPr>
  </w:style>
  <w:style w:type="character" w:customStyle="1" w:styleId="24">
    <w:name w:val="Παραπομπή υποσημείωσης2"/>
    <w:rsid w:val="004D1F00"/>
    <w:rPr>
      <w:vertAlign w:val="superscript"/>
    </w:rPr>
  </w:style>
  <w:style w:type="character" w:customStyle="1" w:styleId="25">
    <w:name w:val="Παραπομπή σημείωσης τέλους2"/>
    <w:rsid w:val="004D1F00"/>
    <w:rPr>
      <w:vertAlign w:val="superscript"/>
    </w:rPr>
  </w:style>
  <w:style w:type="character" w:customStyle="1" w:styleId="WW-FootnoteReference14">
    <w:name w:val="WW-Footnote Reference14"/>
    <w:rsid w:val="004D1F00"/>
    <w:rPr>
      <w:vertAlign w:val="superscript"/>
    </w:rPr>
  </w:style>
  <w:style w:type="character" w:customStyle="1" w:styleId="WW-EndnoteReference14">
    <w:name w:val="WW-Endnote Reference14"/>
    <w:rsid w:val="004D1F00"/>
    <w:rPr>
      <w:vertAlign w:val="superscript"/>
    </w:rPr>
  </w:style>
  <w:style w:type="character" w:customStyle="1" w:styleId="WW-FootnoteReference15">
    <w:name w:val="WW-Footnote Reference15"/>
    <w:rsid w:val="004D1F00"/>
    <w:rPr>
      <w:vertAlign w:val="superscript"/>
    </w:rPr>
  </w:style>
  <w:style w:type="character" w:customStyle="1" w:styleId="WW-EndnoteReference15">
    <w:name w:val="WW-Endnote Reference15"/>
    <w:rsid w:val="004D1F00"/>
    <w:rPr>
      <w:vertAlign w:val="superscript"/>
    </w:rPr>
  </w:style>
  <w:style w:type="character" w:styleId="ab">
    <w:name w:val="footnote reference"/>
    <w:uiPriority w:val="99"/>
    <w:rsid w:val="004D1F00"/>
    <w:rPr>
      <w:vertAlign w:val="superscript"/>
    </w:rPr>
  </w:style>
  <w:style w:type="character" w:styleId="ac">
    <w:name w:val="endnote reference"/>
    <w:rsid w:val="004D1F00"/>
    <w:rPr>
      <w:vertAlign w:val="superscript"/>
    </w:rPr>
  </w:style>
  <w:style w:type="paragraph" w:customStyle="1" w:styleId="ad">
    <w:name w:val="Επικεφαλίδα"/>
    <w:basedOn w:val="a"/>
    <w:next w:val="ae"/>
    <w:rsid w:val="004D1F00"/>
    <w:pPr>
      <w:keepNext/>
      <w:spacing w:before="240"/>
    </w:pPr>
    <w:rPr>
      <w:rFonts w:ascii="Liberation Sans" w:eastAsia="Microsoft YaHei" w:hAnsi="Liberation Sans" w:cs="Mangal"/>
      <w:sz w:val="28"/>
      <w:szCs w:val="28"/>
    </w:rPr>
  </w:style>
  <w:style w:type="paragraph" w:styleId="ae">
    <w:name w:val="Body Text"/>
    <w:basedOn w:val="a"/>
    <w:rsid w:val="004D1F00"/>
    <w:pPr>
      <w:spacing w:after="240"/>
    </w:pPr>
  </w:style>
  <w:style w:type="paragraph" w:styleId="af">
    <w:name w:val="List"/>
    <w:basedOn w:val="ae"/>
    <w:rsid w:val="004D1F00"/>
    <w:rPr>
      <w:rFonts w:cs="Mangal"/>
    </w:rPr>
  </w:style>
  <w:style w:type="paragraph" w:styleId="af0">
    <w:name w:val="caption"/>
    <w:basedOn w:val="a"/>
    <w:qFormat/>
    <w:rsid w:val="004D1F00"/>
    <w:pPr>
      <w:suppressLineNumbers/>
      <w:spacing w:before="120"/>
    </w:pPr>
    <w:rPr>
      <w:rFonts w:cs="Mangal"/>
      <w:i/>
      <w:iCs/>
      <w:sz w:val="24"/>
    </w:rPr>
  </w:style>
  <w:style w:type="paragraph" w:customStyle="1" w:styleId="af1">
    <w:name w:val="Ευρετήριο"/>
    <w:basedOn w:val="a"/>
    <w:rsid w:val="004D1F00"/>
    <w:pPr>
      <w:suppressLineNumbers/>
    </w:pPr>
    <w:rPr>
      <w:rFonts w:cs="Mangal"/>
    </w:rPr>
  </w:style>
  <w:style w:type="paragraph" w:customStyle="1" w:styleId="16">
    <w:name w:val="Λεζάντα1"/>
    <w:basedOn w:val="a"/>
    <w:rsid w:val="004D1F00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">
    <w:name w:val="WW-Caption"/>
    <w:basedOn w:val="a"/>
    <w:rsid w:val="004D1F00"/>
    <w:pPr>
      <w:suppressLineNumbers/>
      <w:spacing w:before="120"/>
    </w:pPr>
    <w:rPr>
      <w:rFonts w:cs="Mangal"/>
      <w:i/>
      <w:iCs/>
      <w:sz w:val="24"/>
    </w:rPr>
  </w:style>
  <w:style w:type="paragraph" w:customStyle="1" w:styleId="26">
    <w:name w:val="Λεζάντα2"/>
    <w:basedOn w:val="a"/>
    <w:rsid w:val="004D1F00"/>
    <w:pPr>
      <w:suppressLineNumbers/>
      <w:spacing w:before="120"/>
    </w:pPr>
    <w:rPr>
      <w:rFonts w:cs="Mangal"/>
      <w:i/>
      <w:iCs/>
      <w:sz w:val="24"/>
    </w:rPr>
  </w:style>
  <w:style w:type="paragraph" w:customStyle="1" w:styleId="Caption1">
    <w:name w:val="Caption1"/>
    <w:basedOn w:val="a"/>
    <w:rsid w:val="004D1F00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">
    <w:name w:val="WW-Caption1"/>
    <w:basedOn w:val="a"/>
    <w:rsid w:val="004D1F00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">
    <w:name w:val="WW-Caption11"/>
    <w:basedOn w:val="a"/>
    <w:rsid w:val="004D1F00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">
    <w:name w:val="WW-Caption111"/>
    <w:basedOn w:val="a"/>
    <w:rsid w:val="004D1F00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">
    <w:name w:val="WW-Caption1111"/>
    <w:basedOn w:val="a"/>
    <w:rsid w:val="004D1F00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">
    <w:name w:val="WW-Caption11111"/>
    <w:basedOn w:val="a"/>
    <w:rsid w:val="004D1F00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">
    <w:name w:val="WW-Caption111111"/>
    <w:basedOn w:val="a"/>
    <w:rsid w:val="004D1F00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">
    <w:name w:val="WW-Caption1111111"/>
    <w:basedOn w:val="a"/>
    <w:rsid w:val="004D1F00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">
    <w:name w:val="WW-Caption11111111"/>
    <w:basedOn w:val="a"/>
    <w:rsid w:val="004D1F00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">
    <w:name w:val="WW-Caption111111111"/>
    <w:basedOn w:val="a"/>
    <w:rsid w:val="004D1F00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">
    <w:name w:val="WW-Caption1111111111"/>
    <w:basedOn w:val="a"/>
    <w:rsid w:val="004D1F00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">
    <w:name w:val="WW-Caption11111111111"/>
    <w:basedOn w:val="a"/>
    <w:rsid w:val="004D1F00"/>
    <w:pPr>
      <w:suppressLineNumbers/>
      <w:spacing w:before="120"/>
    </w:pPr>
    <w:rPr>
      <w:rFonts w:cs="Mangal"/>
      <w:i/>
      <w:iCs/>
      <w:sz w:val="24"/>
    </w:rPr>
  </w:style>
  <w:style w:type="paragraph" w:customStyle="1" w:styleId="17">
    <w:name w:val="Λεζάντα1"/>
    <w:basedOn w:val="a"/>
    <w:rsid w:val="004D1F00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">
    <w:name w:val="WW-Caption111111111111"/>
    <w:basedOn w:val="a"/>
    <w:rsid w:val="004D1F00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">
    <w:name w:val="WW-Caption1111111111111"/>
    <w:basedOn w:val="a"/>
    <w:rsid w:val="004D1F00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">
    <w:name w:val="WW-Caption11111111111111"/>
    <w:basedOn w:val="a"/>
    <w:rsid w:val="004D1F00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">
    <w:name w:val="WW-Caption111111111111111"/>
    <w:basedOn w:val="a"/>
    <w:rsid w:val="004D1F00"/>
    <w:pPr>
      <w:suppressLineNumbers/>
      <w:spacing w:before="120"/>
    </w:pPr>
    <w:rPr>
      <w:rFonts w:cs="Mangal"/>
      <w:i/>
      <w:iCs/>
      <w:sz w:val="24"/>
    </w:rPr>
  </w:style>
  <w:style w:type="paragraph" w:customStyle="1" w:styleId="Bullet">
    <w:name w:val="Bullet"/>
    <w:basedOn w:val="a"/>
    <w:rsid w:val="004D1F00"/>
    <w:pPr>
      <w:numPr>
        <w:numId w:val="3"/>
      </w:numPr>
      <w:spacing w:after="100"/>
    </w:pPr>
    <w:rPr>
      <w:rFonts w:eastAsia="MS Mincho"/>
      <w:lang w:val="en-US" w:eastAsia="ja-JP"/>
    </w:rPr>
  </w:style>
  <w:style w:type="paragraph" w:customStyle="1" w:styleId="18">
    <w:name w:val="Ημερομηνία1"/>
    <w:basedOn w:val="a"/>
    <w:next w:val="a"/>
    <w:rsid w:val="004D1F00"/>
    <w:pPr>
      <w:spacing w:after="100"/>
    </w:pPr>
    <w:rPr>
      <w:rFonts w:eastAsia="MS Mincho"/>
      <w:lang w:val="en-US" w:eastAsia="ja-JP"/>
    </w:rPr>
  </w:style>
  <w:style w:type="paragraph" w:customStyle="1" w:styleId="DocTitle">
    <w:name w:val="Doc Title"/>
    <w:basedOn w:val="1"/>
    <w:rsid w:val="004D1F00"/>
  </w:style>
  <w:style w:type="paragraph" w:customStyle="1" w:styleId="inserttext">
    <w:name w:val="insert text"/>
    <w:basedOn w:val="a"/>
    <w:rsid w:val="004D1F00"/>
    <w:pPr>
      <w:spacing w:after="100"/>
      <w:ind w:left="794"/>
    </w:pPr>
    <w:rPr>
      <w:rFonts w:eastAsia="MS Mincho"/>
      <w:lang w:val="en-US" w:eastAsia="ja-JP"/>
    </w:rPr>
  </w:style>
  <w:style w:type="paragraph" w:styleId="af2">
    <w:name w:val="footer"/>
    <w:basedOn w:val="a"/>
    <w:uiPriority w:val="99"/>
    <w:rsid w:val="004D1F00"/>
    <w:pPr>
      <w:spacing w:after="100"/>
    </w:pPr>
    <w:rPr>
      <w:rFonts w:eastAsia="MS Mincho"/>
      <w:lang w:val="en-US" w:eastAsia="ja-JP"/>
    </w:rPr>
  </w:style>
  <w:style w:type="paragraph" w:styleId="af3">
    <w:name w:val="header"/>
    <w:basedOn w:val="a"/>
    <w:rsid w:val="004D1F00"/>
  </w:style>
  <w:style w:type="paragraph" w:customStyle="1" w:styleId="19">
    <w:name w:val="Κείμενο πλαισίου1"/>
    <w:basedOn w:val="a"/>
    <w:rsid w:val="004D1F00"/>
    <w:rPr>
      <w:rFonts w:ascii="Tahoma" w:hAnsi="Tahoma" w:cs="Tahoma"/>
      <w:sz w:val="16"/>
      <w:szCs w:val="16"/>
    </w:rPr>
  </w:style>
  <w:style w:type="paragraph" w:customStyle="1" w:styleId="CommentText1">
    <w:name w:val="Comment Text1"/>
    <w:basedOn w:val="a"/>
    <w:rsid w:val="004D1F00"/>
    <w:rPr>
      <w:sz w:val="20"/>
      <w:szCs w:val="20"/>
    </w:rPr>
  </w:style>
  <w:style w:type="paragraph" w:customStyle="1" w:styleId="CommentSubject1">
    <w:name w:val="Comment Subject1"/>
    <w:basedOn w:val="CommentText1"/>
    <w:next w:val="CommentText1"/>
    <w:rsid w:val="004D1F00"/>
    <w:rPr>
      <w:b/>
      <w:bCs/>
    </w:rPr>
  </w:style>
  <w:style w:type="paragraph" w:customStyle="1" w:styleId="1a">
    <w:name w:val="Αναθεώρηση1"/>
    <w:rsid w:val="004D1F00"/>
    <w:pPr>
      <w:suppressAutoHyphens/>
    </w:pPr>
    <w:rPr>
      <w:sz w:val="24"/>
      <w:szCs w:val="24"/>
      <w:lang w:val="en-GB" w:eastAsia="zh-CN"/>
    </w:rPr>
  </w:style>
  <w:style w:type="paragraph" w:customStyle="1" w:styleId="western">
    <w:name w:val="western"/>
    <w:basedOn w:val="a"/>
    <w:rsid w:val="004D1F00"/>
    <w:pPr>
      <w:spacing w:before="280" w:after="200"/>
    </w:pPr>
    <w:rPr>
      <w:rFonts w:ascii="Arial Unicode MS" w:eastAsia="Arial Unicode MS" w:hAnsi="Arial Unicode MS" w:cs="Arial Unicode MS"/>
    </w:rPr>
  </w:style>
  <w:style w:type="paragraph" w:customStyle="1" w:styleId="1b">
    <w:name w:val="Παράγραφος λίστας1"/>
    <w:basedOn w:val="a"/>
    <w:rsid w:val="004D1F00"/>
    <w:pPr>
      <w:spacing w:after="200"/>
      <w:ind w:left="720"/>
      <w:contextualSpacing/>
    </w:pPr>
  </w:style>
  <w:style w:type="paragraph" w:styleId="af4">
    <w:name w:val="footnote text"/>
    <w:basedOn w:val="a"/>
    <w:link w:val="Char2"/>
    <w:rsid w:val="004D1F00"/>
    <w:pPr>
      <w:spacing w:after="0"/>
      <w:ind w:left="425" w:hanging="425"/>
    </w:pPr>
    <w:rPr>
      <w:sz w:val="18"/>
      <w:szCs w:val="20"/>
      <w:lang w:val="en-IE"/>
    </w:rPr>
  </w:style>
  <w:style w:type="paragraph" w:styleId="1c">
    <w:name w:val="toc 1"/>
    <w:basedOn w:val="a"/>
    <w:next w:val="a"/>
    <w:uiPriority w:val="39"/>
    <w:rsid w:val="004D1F00"/>
    <w:pPr>
      <w:spacing w:before="120"/>
      <w:jc w:val="left"/>
    </w:pPr>
    <w:rPr>
      <w:b/>
      <w:bCs/>
      <w:caps/>
      <w:sz w:val="20"/>
      <w:szCs w:val="20"/>
    </w:rPr>
  </w:style>
  <w:style w:type="paragraph" w:styleId="27">
    <w:name w:val="toc 2"/>
    <w:basedOn w:val="a"/>
    <w:next w:val="a"/>
    <w:uiPriority w:val="39"/>
    <w:rsid w:val="004D1F00"/>
    <w:pPr>
      <w:spacing w:after="0"/>
      <w:ind w:left="220"/>
      <w:jc w:val="left"/>
    </w:pPr>
    <w:rPr>
      <w:smallCaps/>
      <w:sz w:val="20"/>
      <w:szCs w:val="20"/>
    </w:rPr>
  </w:style>
  <w:style w:type="paragraph" w:styleId="31">
    <w:name w:val="toc 3"/>
    <w:basedOn w:val="a"/>
    <w:next w:val="a"/>
    <w:uiPriority w:val="39"/>
    <w:rsid w:val="004D1F00"/>
    <w:pPr>
      <w:spacing w:after="0"/>
      <w:ind w:left="440"/>
      <w:jc w:val="left"/>
    </w:pPr>
    <w:rPr>
      <w:i/>
      <w:iCs/>
      <w:sz w:val="20"/>
      <w:szCs w:val="20"/>
    </w:rPr>
  </w:style>
  <w:style w:type="paragraph" w:styleId="40">
    <w:name w:val="toc 4"/>
    <w:basedOn w:val="a"/>
    <w:next w:val="a"/>
    <w:uiPriority w:val="39"/>
    <w:rsid w:val="004D1F00"/>
    <w:pPr>
      <w:spacing w:after="0"/>
      <w:ind w:left="660"/>
      <w:jc w:val="left"/>
    </w:pPr>
    <w:rPr>
      <w:sz w:val="18"/>
      <w:szCs w:val="18"/>
    </w:rPr>
  </w:style>
  <w:style w:type="paragraph" w:styleId="50">
    <w:name w:val="toc 5"/>
    <w:basedOn w:val="a"/>
    <w:next w:val="a"/>
    <w:rsid w:val="004D1F00"/>
    <w:pPr>
      <w:spacing w:after="0"/>
      <w:ind w:left="880"/>
      <w:jc w:val="left"/>
    </w:pPr>
    <w:rPr>
      <w:sz w:val="18"/>
      <w:szCs w:val="18"/>
    </w:rPr>
  </w:style>
  <w:style w:type="paragraph" w:styleId="6">
    <w:name w:val="toc 6"/>
    <w:basedOn w:val="a"/>
    <w:next w:val="a"/>
    <w:rsid w:val="004D1F00"/>
    <w:pPr>
      <w:spacing w:after="0"/>
      <w:ind w:left="1100"/>
      <w:jc w:val="left"/>
    </w:pPr>
    <w:rPr>
      <w:sz w:val="18"/>
      <w:szCs w:val="18"/>
    </w:rPr>
  </w:style>
  <w:style w:type="paragraph" w:styleId="7">
    <w:name w:val="toc 7"/>
    <w:basedOn w:val="a"/>
    <w:next w:val="a"/>
    <w:rsid w:val="004D1F00"/>
    <w:pPr>
      <w:spacing w:after="0"/>
      <w:ind w:left="1320"/>
      <w:jc w:val="left"/>
    </w:pPr>
    <w:rPr>
      <w:sz w:val="18"/>
      <w:szCs w:val="18"/>
    </w:rPr>
  </w:style>
  <w:style w:type="paragraph" w:styleId="8">
    <w:name w:val="toc 8"/>
    <w:basedOn w:val="a"/>
    <w:next w:val="a"/>
    <w:rsid w:val="004D1F00"/>
    <w:pPr>
      <w:spacing w:after="0"/>
      <w:ind w:left="1540"/>
      <w:jc w:val="left"/>
    </w:pPr>
    <w:rPr>
      <w:sz w:val="18"/>
      <w:szCs w:val="18"/>
    </w:rPr>
  </w:style>
  <w:style w:type="paragraph" w:styleId="90">
    <w:name w:val="toc 9"/>
    <w:basedOn w:val="a"/>
    <w:next w:val="a"/>
    <w:rsid w:val="004D1F00"/>
    <w:pPr>
      <w:spacing w:after="0"/>
      <w:ind w:left="1760"/>
      <w:jc w:val="left"/>
    </w:pPr>
    <w:rPr>
      <w:sz w:val="18"/>
      <w:szCs w:val="18"/>
    </w:rPr>
  </w:style>
  <w:style w:type="paragraph" w:customStyle="1" w:styleId="Style1">
    <w:name w:val="Style1"/>
    <w:basedOn w:val="DocTitle"/>
    <w:rsid w:val="004D1F00"/>
    <w:pPr>
      <w:pageBreakBefore w:val="0"/>
      <w:pBdr>
        <w:top w:val="single" w:sz="18" w:space="1" w:color="000080"/>
        <w:left w:val="single" w:sz="18" w:space="4" w:color="000080"/>
        <w:right w:val="single" w:sz="18" w:space="4" w:color="000080"/>
      </w:pBdr>
      <w:jc w:val="center"/>
    </w:pPr>
    <w:rPr>
      <w:rFonts w:ascii="Calibri" w:hAnsi="Calibri" w:cs="Calibri"/>
      <w:sz w:val="40"/>
      <w:szCs w:val="40"/>
      <w:lang w:val="el-GR"/>
    </w:rPr>
  </w:style>
  <w:style w:type="paragraph" w:customStyle="1" w:styleId="Contents">
    <w:name w:val="Contents"/>
    <w:basedOn w:val="1"/>
    <w:rsid w:val="004D1F00"/>
    <w:rPr>
      <w:rFonts w:ascii="Calibri" w:hAnsi="Calibri" w:cs="Calibri"/>
      <w:lang w:val="el-GR"/>
    </w:rPr>
  </w:style>
  <w:style w:type="paragraph" w:styleId="af5">
    <w:name w:val="endnote text"/>
    <w:basedOn w:val="a"/>
    <w:link w:val="Char3"/>
    <w:rsid w:val="004D1F00"/>
    <w:rPr>
      <w:sz w:val="20"/>
      <w:szCs w:val="20"/>
    </w:rPr>
  </w:style>
  <w:style w:type="paragraph" w:customStyle="1" w:styleId="Default">
    <w:name w:val="Default"/>
    <w:rsid w:val="004D1F00"/>
    <w:pPr>
      <w:widowControl w:val="0"/>
      <w:suppressAutoHyphens/>
    </w:pPr>
    <w:rPr>
      <w:rFonts w:ascii="Cambria" w:eastAsia="SimSun" w:hAnsi="Cambria" w:cs="Mangal"/>
      <w:color w:val="000000"/>
      <w:sz w:val="24"/>
      <w:szCs w:val="24"/>
      <w:lang w:eastAsia="zh-CN" w:bidi="hi-IN"/>
    </w:rPr>
  </w:style>
  <w:style w:type="paragraph" w:customStyle="1" w:styleId="af6">
    <w:name w:val="Προμορφοποιημένο κείμενο"/>
    <w:basedOn w:val="a"/>
    <w:rsid w:val="004D1F00"/>
  </w:style>
  <w:style w:type="paragraph" w:styleId="af7">
    <w:name w:val="Body Text Indent"/>
    <w:basedOn w:val="a"/>
    <w:rsid w:val="004D1F00"/>
    <w:pPr>
      <w:ind w:firstLine="1134"/>
    </w:pPr>
    <w:rPr>
      <w:rFonts w:ascii="Arial" w:hAnsi="Arial" w:cs="Arial"/>
    </w:rPr>
  </w:style>
  <w:style w:type="paragraph" w:customStyle="1" w:styleId="normalwithoutspacing">
    <w:name w:val="normal_without_spacing"/>
    <w:basedOn w:val="a"/>
    <w:rsid w:val="004D1F00"/>
    <w:pPr>
      <w:spacing w:after="60"/>
    </w:pPr>
    <w:rPr>
      <w:lang w:val="el-GR"/>
    </w:rPr>
  </w:style>
  <w:style w:type="paragraph" w:customStyle="1" w:styleId="foothanging">
    <w:name w:val="foot_hanging"/>
    <w:basedOn w:val="af4"/>
    <w:rsid w:val="004D1F00"/>
    <w:pPr>
      <w:ind w:left="426" w:hanging="426"/>
    </w:pPr>
    <w:rPr>
      <w:szCs w:val="18"/>
    </w:rPr>
  </w:style>
  <w:style w:type="paragraph" w:customStyle="1" w:styleId="-HTML1">
    <w:name w:val="Προ-διαμορφωμένο HTML1"/>
    <w:basedOn w:val="a"/>
    <w:rsid w:val="004D1F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l-GR"/>
    </w:rPr>
  </w:style>
  <w:style w:type="paragraph" w:customStyle="1" w:styleId="LO-normal">
    <w:name w:val="LO-normal"/>
    <w:rsid w:val="004D1F00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310">
    <w:name w:val="Σώμα κείμενου με εσοχή 31"/>
    <w:basedOn w:val="a"/>
    <w:rsid w:val="004D1F00"/>
    <w:pPr>
      <w:suppressAutoHyphens w:val="0"/>
      <w:spacing w:line="312" w:lineRule="auto"/>
      <w:ind w:left="283"/>
    </w:pPr>
    <w:rPr>
      <w:rFonts w:cs="Times New Roman"/>
      <w:sz w:val="16"/>
      <w:szCs w:val="16"/>
    </w:rPr>
  </w:style>
  <w:style w:type="paragraph" w:customStyle="1" w:styleId="1d">
    <w:name w:val="Χωρίς διάστιχο1"/>
    <w:rsid w:val="004D1F00"/>
    <w:pPr>
      <w:suppressAutoHyphens/>
      <w:jc w:val="both"/>
    </w:pPr>
    <w:rPr>
      <w:rFonts w:ascii="Calibri" w:hAnsi="Calibri" w:cs="Calibri"/>
      <w:sz w:val="22"/>
      <w:szCs w:val="24"/>
      <w:lang w:val="en-GB" w:eastAsia="zh-CN"/>
    </w:rPr>
  </w:style>
  <w:style w:type="paragraph" w:customStyle="1" w:styleId="af8">
    <w:name w:val="Περιεχόμενα πίνακα"/>
    <w:basedOn w:val="a"/>
    <w:rsid w:val="004D1F00"/>
    <w:pPr>
      <w:suppressLineNumbers/>
    </w:pPr>
  </w:style>
  <w:style w:type="paragraph" w:customStyle="1" w:styleId="af9">
    <w:name w:val="Επικεφαλίδα πίνακα"/>
    <w:basedOn w:val="af8"/>
    <w:rsid w:val="004D1F00"/>
    <w:pPr>
      <w:jc w:val="center"/>
    </w:pPr>
    <w:rPr>
      <w:b/>
      <w:bCs/>
    </w:rPr>
  </w:style>
  <w:style w:type="paragraph" w:customStyle="1" w:styleId="footers">
    <w:name w:val="footers"/>
    <w:basedOn w:val="foothanging"/>
    <w:rsid w:val="004D1F00"/>
  </w:style>
  <w:style w:type="paragraph" w:customStyle="1" w:styleId="Standard">
    <w:name w:val="Standard"/>
    <w:rsid w:val="004D1F00"/>
    <w:pPr>
      <w:widowControl w:val="0"/>
      <w:suppressAutoHyphens/>
      <w:textAlignment w:val="baseline"/>
    </w:pPr>
    <w:rPr>
      <w:rFonts w:eastAsia="SimSun" w:cs="Lucida Sans"/>
      <w:kern w:val="1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4D1F00"/>
    <w:pPr>
      <w:spacing w:after="120"/>
    </w:pPr>
  </w:style>
  <w:style w:type="paragraph" w:customStyle="1" w:styleId="Footnote">
    <w:name w:val="Footnote"/>
    <w:basedOn w:val="Standard"/>
    <w:rsid w:val="004D1F00"/>
    <w:pPr>
      <w:suppressLineNumbers/>
      <w:ind w:left="283" w:hanging="283"/>
    </w:pPr>
    <w:rPr>
      <w:sz w:val="20"/>
      <w:szCs w:val="20"/>
    </w:rPr>
  </w:style>
  <w:style w:type="paragraph" w:customStyle="1" w:styleId="311">
    <w:name w:val="Σώμα κείμενου 31"/>
    <w:basedOn w:val="a"/>
    <w:rsid w:val="004D1F00"/>
    <w:rPr>
      <w:sz w:val="16"/>
      <w:szCs w:val="16"/>
    </w:rPr>
  </w:style>
  <w:style w:type="paragraph" w:customStyle="1" w:styleId="fooot">
    <w:name w:val="fooot"/>
    <w:basedOn w:val="footers"/>
    <w:rsid w:val="004D1F00"/>
  </w:style>
  <w:style w:type="paragraph" w:styleId="afa">
    <w:name w:val="Balloon Text"/>
    <w:basedOn w:val="a"/>
    <w:uiPriority w:val="99"/>
    <w:rsid w:val="004D1F00"/>
    <w:pPr>
      <w:spacing w:after="0"/>
    </w:pPr>
    <w:rPr>
      <w:rFonts w:ascii="Tahoma" w:hAnsi="Tahoma" w:cs="Tahoma"/>
      <w:sz w:val="16"/>
      <w:szCs w:val="16"/>
    </w:rPr>
  </w:style>
  <w:style w:type="paragraph" w:customStyle="1" w:styleId="1e">
    <w:name w:val="Κείμενο σχολίου1"/>
    <w:basedOn w:val="a"/>
    <w:rsid w:val="004D1F00"/>
    <w:rPr>
      <w:sz w:val="20"/>
      <w:szCs w:val="20"/>
    </w:rPr>
  </w:style>
  <w:style w:type="paragraph" w:styleId="afb">
    <w:name w:val="annotation subject"/>
    <w:basedOn w:val="1e"/>
    <w:next w:val="1e"/>
    <w:rsid w:val="004D1F00"/>
    <w:rPr>
      <w:b/>
      <w:bCs/>
    </w:rPr>
  </w:style>
  <w:style w:type="paragraph" w:styleId="-HTML">
    <w:name w:val="HTML Preformatted"/>
    <w:basedOn w:val="a"/>
    <w:uiPriority w:val="99"/>
    <w:rsid w:val="004D1F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n-US"/>
    </w:rPr>
  </w:style>
  <w:style w:type="paragraph" w:styleId="afc">
    <w:name w:val="Revision"/>
    <w:rsid w:val="004D1F00"/>
    <w:pPr>
      <w:suppressAutoHyphens/>
    </w:pPr>
    <w:rPr>
      <w:rFonts w:ascii="Calibri" w:hAnsi="Calibri" w:cs="Calibri"/>
      <w:sz w:val="22"/>
      <w:szCs w:val="24"/>
      <w:lang w:val="en-GB" w:eastAsia="zh-CN"/>
    </w:rPr>
  </w:style>
  <w:style w:type="paragraph" w:customStyle="1" w:styleId="21">
    <w:name w:val="Λίστα με κουκκίδες 21"/>
    <w:basedOn w:val="a"/>
    <w:rsid w:val="004D1F00"/>
    <w:pPr>
      <w:numPr>
        <w:numId w:val="2"/>
      </w:numPr>
      <w:suppressAutoHyphens w:val="0"/>
      <w:spacing w:after="0" w:line="360" w:lineRule="auto"/>
    </w:pPr>
    <w:rPr>
      <w:rFonts w:ascii="Trebuchet MS" w:hAnsi="Trebuchet MS" w:cs="Times New Roman"/>
      <w:szCs w:val="20"/>
      <w:lang w:val="en-US"/>
    </w:rPr>
  </w:style>
  <w:style w:type="paragraph" w:customStyle="1" w:styleId="100">
    <w:name w:val="Περιεχόμενα 10"/>
    <w:basedOn w:val="af1"/>
    <w:rsid w:val="004D1F00"/>
    <w:pPr>
      <w:tabs>
        <w:tab w:val="right" w:leader="dot" w:pos="7091"/>
      </w:tabs>
      <w:ind w:left="2547"/>
    </w:pPr>
  </w:style>
  <w:style w:type="paragraph" w:customStyle="1" w:styleId="afd">
    <w:name w:val="Οριζόντια γραμμή"/>
    <w:basedOn w:val="a"/>
    <w:next w:val="ae"/>
    <w:rsid w:val="004D1F00"/>
    <w:pPr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283"/>
    </w:pPr>
    <w:rPr>
      <w:sz w:val="12"/>
      <w:szCs w:val="12"/>
    </w:rPr>
  </w:style>
  <w:style w:type="paragraph" w:customStyle="1" w:styleId="para-2">
    <w:name w:val="para-2"/>
    <w:basedOn w:val="a"/>
    <w:rsid w:val="000244AB"/>
    <w:pPr>
      <w:tabs>
        <w:tab w:val="left" w:pos="1021"/>
        <w:tab w:val="left" w:pos="1588"/>
        <w:tab w:val="left" w:pos="2155"/>
        <w:tab w:val="left" w:pos="2722"/>
        <w:tab w:val="left" w:pos="3289"/>
      </w:tabs>
      <w:spacing w:after="0"/>
      <w:ind w:left="1588" w:hanging="1588"/>
    </w:pPr>
    <w:rPr>
      <w:rFonts w:ascii="Arial" w:hAnsi="Arial" w:cs="Arial"/>
      <w:spacing w:val="5"/>
      <w:szCs w:val="20"/>
      <w:lang w:val="el-GR"/>
    </w:rPr>
  </w:style>
  <w:style w:type="character" w:customStyle="1" w:styleId="Char3">
    <w:name w:val="Κείμενο σημείωσης τέλους Char"/>
    <w:link w:val="af5"/>
    <w:rsid w:val="000244AB"/>
    <w:rPr>
      <w:rFonts w:ascii="Calibri" w:hAnsi="Calibri" w:cs="Calibri"/>
      <w:lang w:val="en-GB" w:eastAsia="zh-CN"/>
    </w:rPr>
  </w:style>
  <w:style w:type="paragraph" w:styleId="afe">
    <w:name w:val="List Paragraph"/>
    <w:basedOn w:val="a"/>
    <w:uiPriority w:val="34"/>
    <w:qFormat/>
    <w:rsid w:val="00365FC7"/>
    <w:pPr>
      <w:ind w:left="720"/>
      <w:contextualSpacing/>
    </w:pPr>
  </w:style>
  <w:style w:type="character" w:customStyle="1" w:styleId="Char2">
    <w:name w:val="Κείμενο υποσημείωσης Char"/>
    <w:basedOn w:val="a0"/>
    <w:link w:val="af4"/>
    <w:rsid w:val="00023DCB"/>
    <w:rPr>
      <w:rFonts w:ascii="Calibri" w:hAnsi="Calibri" w:cs="Calibri"/>
      <w:sz w:val="18"/>
      <w:lang w:val="en-IE" w:eastAsia="zh-CN"/>
    </w:rPr>
  </w:style>
  <w:style w:type="character" w:customStyle="1" w:styleId="4Char">
    <w:name w:val="Επικεφαλίδα 4 Char"/>
    <w:basedOn w:val="a0"/>
    <w:link w:val="4"/>
    <w:rsid w:val="00123351"/>
    <w:rPr>
      <w:rFonts w:ascii="Arial" w:hAnsi="Arial"/>
      <w:b/>
      <w:bCs/>
      <w:sz w:val="22"/>
      <w:szCs w:val="28"/>
      <w:lang w:val="en-GB" w:eastAsia="zh-CN"/>
    </w:rPr>
  </w:style>
  <w:style w:type="character" w:styleId="aff">
    <w:name w:val="annotation reference"/>
    <w:basedOn w:val="a0"/>
    <w:uiPriority w:val="99"/>
    <w:semiHidden/>
    <w:unhideWhenUsed/>
    <w:rsid w:val="007E1BBC"/>
    <w:rPr>
      <w:sz w:val="16"/>
      <w:szCs w:val="16"/>
    </w:rPr>
  </w:style>
  <w:style w:type="paragraph" w:styleId="aff0">
    <w:name w:val="annotation text"/>
    <w:basedOn w:val="a"/>
    <w:link w:val="Char10"/>
    <w:uiPriority w:val="99"/>
    <w:semiHidden/>
    <w:unhideWhenUsed/>
    <w:rsid w:val="007E1BBC"/>
    <w:rPr>
      <w:sz w:val="20"/>
      <w:szCs w:val="20"/>
    </w:rPr>
  </w:style>
  <w:style w:type="character" w:customStyle="1" w:styleId="Char10">
    <w:name w:val="Κείμενο σχολίου Char1"/>
    <w:basedOn w:val="a0"/>
    <w:link w:val="aff0"/>
    <w:uiPriority w:val="99"/>
    <w:semiHidden/>
    <w:rsid w:val="007E1BBC"/>
    <w:rPr>
      <w:rFonts w:ascii="Calibri" w:hAnsi="Calibri" w:cs="Calibri"/>
      <w:lang w:val="en-GB" w:eastAsia="zh-CN"/>
    </w:rPr>
  </w:style>
  <w:style w:type="character" w:customStyle="1" w:styleId="3Char">
    <w:name w:val="Επικεφαλίδα 3 Char"/>
    <w:basedOn w:val="a0"/>
    <w:link w:val="3"/>
    <w:rsid w:val="00E73A4C"/>
    <w:rPr>
      <w:rFonts w:ascii="Arial" w:hAnsi="Arial"/>
      <w:b/>
      <w:bCs/>
      <w:sz w:val="22"/>
      <w:szCs w:val="26"/>
      <w:lang w:val="en-GB" w:eastAsia="zh-CN"/>
    </w:rPr>
  </w:style>
  <w:style w:type="character" w:customStyle="1" w:styleId="9Char">
    <w:name w:val="Επικεφαλίδα 9 Char"/>
    <w:basedOn w:val="a0"/>
    <w:link w:val="9"/>
    <w:rsid w:val="00AD3569"/>
    <w:rPr>
      <w:rFonts w:ascii="Arial" w:hAnsi="Arial"/>
      <w:bCs/>
      <w:sz w:val="24"/>
      <w:lang w:eastAsia="ar-SA"/>
    </w:rPr>
  </w:style>
  <w:style w:type="character" w:customStyle="1" w:styleId="Absatz-Standardschriftart">
    <w:name w:val="Absatz-Standardschriftart"/>
    <w:rsid w:val="00AD3569"/>
  </w:style>
  <w:style w:type="character" w:customStyle="1" w:styleId="WW-Absatz-Standardschriftart">
    <w:name w:val="WW-Absatz-Standardschriftart"/>
    <w:rsid w:val="00AD3569"/>
  </w:style>
  <w:style w:type="character" w:customStyle="1" w:styleId="WW-Absatz-Standardschriftart1">
    <w:name w:val="WW-Absatz-Standardschriftart1"/>
    <w:rsid w:val="00AD3569"/>
  </w:style>
  <w:style w:type="character" w:customStyle="1" w:styleId="WW-Absatz-Standardschriftart11">
    <w:name w:val="WW-Absatz-Standardschriftart11"/>
    <w:rsid w:val="00AD3569"/>
  </w:style>
  <w:style w:type="paragraph" w:customStyle="1" w:styleId="Char4">
    <w:name w:val="Char"/>
    <w:basedOn w:val="a"/>
    <w:rsid w:val="00AD3569"/>
    <w:pPr>
      <w:spacing w:after="160" w:line="240" w:lineRule="exact"/>
      <w:jc w:val="left"/>
    </w:pPr>
    <w:rPr>
      <w:rFonts w:ascii="Tahoma" w:hAnsi="Tahoma" w:cs="Times New Roman"/>
      <w:sz w:val="20"/>
      <w:szCs w:val="20"/>
      <w:lang w:val="en-US" w:eastAsia="ar-SA"/>
    </w:rPr>
  </w:style>
  <w:style w:type="character" w:customStyle="1" w:styleId="WW-">
    <w:name w:val="WW-Χαρακτήρες υποσημείωσης"/>
    <w:rsid w:val="00AD3569"/>
  </w:style>
  <w:style w:type="paragraph" w:customStyle="1" w:styleId="aff1">
    <w:name w:val="ΣτυλΔημοσιότητας"/>
    <w:basedOn w:val="1"/>
    <w:next w:val="a"/>
    <w:rsid w:val="00AD3569"/>
    <w:pPr>
      <w:keepNext w:val="0"/>
      <w:keepLines/>
      <w:pageBreakBefore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left" w:pos="0"/>
      </w:tabs>
      <w:spacing w:before="0" w:after="0" w:line="360" w:lineRule="auto"/>
      <w:jc w:val="center"/>
    </w:pPr>
    <w:rPr>
      <w:rFonts w:ascii="Calibri" w:hAnsi="Calibri" w:cs="Calibri"/>
      <w:bCs w:val="0"/>
      <w:caps/>
      <w:color w:val="auto"/>
      <w:kern w:val="1"/>
      <w:sz w:val="24"/>
      <w:szCs w:val="24"/>
      <w:lang w:val="el-GR"/>
    </w:rPr>
  </w:style>
  <w:style w:type="character" w:customStyle="1" w:styleId="FootnoteReference3">
    <w:name w:val="Footnote Reference3"/>
    <w:rsid w:val="00AD3569"/>
    <w:rPr>
      <w:vertAlign w:val="superscript"/>
    </w:rPr>
  </w:style>
  <w:style w:type="character" w:customStyle="1" w:styleId="DeltaViewInsertion">
    <w:name w:val="DeltaView Insertion"/>
    <w:rsid w:val="00AD3569"/>
    <w:rPr>
      <w:b/>
      <w:i/>
      <w:spacing w:val="0"/>
      <w:lang w:val="el-GR"/>
    </w:rPr>
  </w:style>
  <w:style w:type="character" w:customStyle="1" w:styleId="NormalBoldChar">
    <w:name w:val="NormalBold Char"/>
    <w:rsid w:val="00AD3569"/>
    <w:rPr>
      <w:rFonts w:ascii="Times New Roman" w:eastAsia="Times New Roman" w:hAnsi="Times New Roman" w:cs="Times New Roman"/>
      <w:b/>
      <w:sz w:val="24"/>
      <w:lang w:val="el-GR"/>
    </w:rPr>
  </w:style>
  <w:style w:type="paragraph" w:customStyle="1" w:styleId="ChapterTitle">
    <w:name w:val="ChapterTitle"/>
    <w:basedOn w:val="a"/>
    <w:next w:val="a"/>
    <w:rsid w:val="00AD3569"/>
    <w:pPr>
      <w:keepNext/>
      <w:spacing w:before="120" w:after="360" w:line="276" w:lineRule="auto"/>
      <w:jc w:val="center"/>
    </w:pPr>
    <w:rPr>
      <w:b/>
      <w:kern w:val="1"/>
      <w:szCs w:val="22"/>
      <w:lang w:val="el-GR"/>
    </w:rPr>
  </w:style>
  <w:style w:type="paragraph" w:customStyle="1" w:styleId="SectionTitle">
    <w:name w:val="SectionTitle"/>
    <w:basedOn w:val="a"/>
    <w:next w:val="1"/>
    <w:rsid w:val="00AD3569"/>
    <w:pPr>
      <w:keepNext/>
      <w:spacing w:before="120" w:after="360" w:line="276" w:lineRule="auto"/>
      <w:ind w:firstLine="397"/>
      <w:jc w:val="center"/>
    </w:pPr>
    <w:rPr>
      <w:b/>
      <w:smallCaps/>
      <w:kern w:val="1"/>
      <w:sz w:val="28"/>
      <w:szCs w:val="22"/>
      <w:lang w:val="el-GR"/>
    </w:rPr>
  </w:style>
  <w:style w:type="character" w:customStyle="1" w:styleId="32">
    <w:name w:val="Παραπομπή σημείωσης τέλους3"/>
    <w:rsid w:val="00AD356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43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Έγγραφο" ma:contentTypeID="0x010100ECDDDAFF6CA6494BB9A76D6EF082445F" ma:contentTypeVersion="1" ma:contentTypeDescription="Δημιουργία νέου εγγράφου" ma:contentTypeScope="" ma:versionID="5e56dec688006ef6f8cad6318d6feeb4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f3586547575644bbe106d7d65d5c843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Ημερομηνία έναρξης χρονοδιαγράμματος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Ημερομηνία λήξης χρονοδιαγράμματος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Τύπος περιεχομένου" ma:readOnly="true"/>
        <xsd:element ref="dc:title" minOccurs="0" maxOccurs="1" ma:index="4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9D0CBD-15A0-4F6F-81B7-E24723BB12F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F3BB305-3EBC-4A7E-B58E-0ADDFAEE17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846C0C6A-059B-4BE5-B2BE-274D091FF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242</Words>
  <Characters>1308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eaadhsy</dc:creator>
  <cp:lastModifiedBy>skoula</cp:lastModifiedBy>
  <cp:revision>13</cp:revision>
  <cp:lastPrinted>2018-04-26T07:05:00Z</cp:lastPrinted>
  <dcterms:created xsi:type="dcterms:W3CDTF">2019-04-10T09:29:00Z</dcterms:created>
  <dcterms:modified xsi:type="dcterms:W3CDTF">2023-02-16T11:53:00Z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0x010100ECDDDAFF6CA6494BB9A76D6EF082445F</vt:lpwstr>
  </property>
  <property fmtid="{D5CDD505-2E9C-101B-9397-08002B2CF9AE}" pid="3" name="PublishingExpirationDate">
    <vt:lpwstr/>
  </property>
  <property fmtid="{D5CDD505-2E9C-101B-9397-08002B2CF9AE}" pid="4" name="PublishingStartDate">
    <vt:lpwstr/>
  </property>
</Properties>
</file>